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EF7" w:rsidRPr="000E5F43" w:rsidRDefault="00386EF7" w:rsidP="00767A9D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eastAsiaTheme="minorEastAsia" w:hAnsi="Times New Roman"/>
          <w:b/>
          <w:sz w:val="24"/>
          <w:szCs w:val="24"/>
        </w:rPr>
      </w:pPr>
      <w:r w:rsidRPr="000E5F43">
        <w:rPr>
          <w:rFonts w:ascii="Times New Roman" w:hAnsi="Times New Roman"/>
          <w:b/>
          <w:sz w:val="24"/>
          <w:szCs w:val="24"/>
        </w:rPr>
        <w:t>ПОЛОЖЕНИЕ</w:t>
      </w:r>
    </w:p>
    <w:p w:rsidR="00386EF7" w:rsidRPr="000E5F43" w:rsidRDefault="00386EF7" w:rsidP="00767A9D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0E5F43">
        <w:rPr>
          <w:rFonts w:ascii="Times New Roman" w:hAnsi="Times New Roman"/>
          <w:b/>
          <w:sz w:val="24"/>
          <w:szCs w:val="24"/>
        </w:rPr>
        <w:t xml:space="preserve">об открытом творческом конкурсе </w:t>
      </w:r>
    </w:p>
    <w:p w:rsidR="00386EF7" w:rsidRPr="000E5F43" w:rsidRDefault="00386EF7" w:rsidP="00767A9D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0E5F43">
        <w:rPr>
          <w:rFonts w:ascii="Times New Roman" w:hAnsi="Times New Roman"/>
          <w:b/>
          <w:sz w:val="24"/>
          <w:szCs w:val="24"/>
        </w:rPr>
        <w:t>«КРАЙ ЛУГАНСКИЙ ПРАВОСЛАВНЫЙ»</w:t>
      </w:r>
    </w:p>
    <w:p w:rsidR="0033379C" w:rsidRPr="000E5F43" w:rsidRDefault="0033379C" w:rsidP="00767A9D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</w:p>
    <w:p w:rsidR="00386EF7" w:rsidRPr="003474DB" w:rsidRDefault="003474DB" w:rsidP="00767A9D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="00386EF7" w:rsidRPr="003474DB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540E5D" w:rsidRPr="000E5F43" w:rsidRDefault="00540E5D" w:rsidP="00767A9D">
      <w:pPr>
        <w:tabs>
          <w:tab w:val="left" w:pos="0"/>
        </w:tabs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  <w:lang w:eastAsia="uk-UA"/>
        </w:rPr>
      </w:pPr>
      <w:r w:rsidRPr="000E5F43">
        <w:rPr>
          <w:rFonts w:ascii="Times New Roman" w:hAnsi="Times New Roman"/>
          <w:sz w:val="24"/>
          <w:szCs w:val="24"/>
        </w:rPr>
        <w:t xml:space="preserve">1.1. </w:t>
      </w:r>
      <w:proofErr w:type="gramStart"/>
      <w:r w:rsidRPr="000E5F43">
        <w:rPr>
          <w:rFonts w:ascii="Times New Roman" w:hAnsi="Times New Roman"/>
          <w:sz w:val="24"/>
          <w:szCs w:val="24"/>
        </w:rPr>
        <w:t xml:space="preserve">Настоящее Положение определяет цели, задачи и порядок проведения </w:t>
      </w:r>
      <w:r w:rsidR="009F4820">
        <w:rPr>
          <w:rFonts w:ascii="Times New Roman" w:hAnsi="Times New Roman"/>
          <w:sz w:val="24"/>
          <w:szCs w:val="24"/>
        </w:rPr>
        <w:t xml:space="preserve">открытого творческого </w:t>
      </w:r>
      <w:r w:rsidRPr="000E5F43">
        <w:rPr>
          <w:rFonts w:ascii="Times New Roman" w:hAnsi="Times New Roman"/>
          <w:sz w:val="24"/>
          <w:szCs w:val="24"/>
        </w:rPr>
        <w:t xml:space="preserve">конкурса </w:t>
      </w:r>
      <w:r w:rsidRPr="000E5F43">
        <w:rPr>
          <w:rFonts w:ascii="Times New Roman" w:hAnsi="Times New Roman"/>
          <w:sz w:val="24"/>
          <w:szCs w:val="24"/>
          <w:lang w:eastAsia="uk-UA"/>
        </w:rPr>
        <w:t>«Край Луганский Православный»</w:t>
      </w:r>
      <w:r w:rsidR="00BA4408">
        <w:rPr>
          <w:rFonts w:ascii="Times New Roman" w:hAnsi="Times New Roman"/>
          <w:sz w:val="24"/>
          <w:szCs w:val="24"/>
        </w:rPr>
        <w:t xml:space="preserve"> (далее:</w:t>
      </w:r>
      <w:proofErr w:type="gramEnd"/>
      <w:r w:rsidRPr="000E5F4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E5F43">
        <w:rPr>
          <w:rFonts w:ascii="Times New Roman" w:hAnsi="Times New Roman"/>
          <w:sz w:val="24"/>
          <w:szCs w:val="24"/>
        </w:rPr>
        <w:t>Конкурс).</w:t>
      </w:r>
      <w:proofErr w:type="gramEnd"/>
    </w:p>
    <w:p w:rsidR="00540E5D" w:rsidRDefault="00540E5D" w:rsidP="00767A9D">
      <w:pPr>
        <w:tabs>
          <w:tab w:val="left" w:pos="0"/>
        </w:tabs>
        <w:spacing w:after="0" w:line="240" w:lineRule="auto"/>
        <w:ind w:right="-1" w:firstLine="567"/>
        <w:jc w:val="both"/>
        <w:rPr>
          <w:rFonts w:ascii="Arial" w:hAnsi="Arial" w:cs="Arial"/>
          <w:color w:val="000000"/>
          <w:sz w:val="24"/>
          <w:szCs w:val="24"/>
          <w:shd w:val="clear" w:color="auto" w:fill="0D4D73"/>
        </w:rPr>
      </w:pPr>
      <w:r w:rsidRPr="000E5F43">
        <w:rPr>
          <w:rFonts w:ascii="Times New Roman" w:hAnsi="Times New Roman"/>
          <w:sz w:val="24"/>
          <w:szCs w:val="24"/>
        </w:rPr>
        <w:t xml:space="preserve">1.2. Организация и проведение Конкурса осуществляется ГУ </w:t>
      </w:r>
      <w:r w:rsidR="00104C42">
        <w:rPr>
          <w:rFonts w:ascii="Times New Roman" w:hAnsi="Times New Roman"/>
          <w:sz w:val="24"/>
          <w:szCs w:val="24"/>
        </w:rPr>
        <w:t>ЛНР</w:t>
      </w:r>
      <w:r w:rsidR="00244C8D">
        <w:rPr>
          <w:rFonts w:ascii="Times New Roman" w:hAnsi="Times New Roman"/>
          <w:sz w:val="24"/>
          <w:szCs w:val="24"/>
        </w:rPr>
        <w:t xml:space="preserve"> </w:t>
      </w:r>
      <w:r w:rsidRPr="000E5F43">
        <w:rPr>
          <w:rFonts w:ascii="Times New Roman" w:hAnsi="Times New Roman"/>
          <w:sz w:val="24"/>
          <w:szCs w:val="24"/>
        </w:rPr>
        <w:t>«</w:t>
      </w:r>
      <w:proofErr w:type="spellStart"/>
      <w:r w:rsidRPr="000E5F43">
        <w:rPr>
          <w:rFonts w:ascii="Times New Roman" w:hAnsi="Times New Roman"/>
          <w:sz w:val="24"/>
          <w:szCs w:val="24"/>
        </w:rPr>
        <w:t>Луганск</w:t>
      </w:r>
      <w:r w:rsidR="00104C42">
        <w:rPr>
          <w:rFonts w:ascii="Times New Roman" w:hAnsi="Times New Roman"/>
          <w:sz w:val="24"/>
          <w:szCs w:val="24"/>
        </w:rPr>
        <w:t>ое</w:t>
      </w:r>
      <w:proofErr w:type="spellEnd"/>
      <w:r w:rsidR="00104C42">
        <w:rPr>
          <w:rFonts w:ascii="Times New Roman" w:hAnsi="Times New Roman"/>
          <w:sz w:val="24"/>
          <w:szCs w:val="24"/>
        </w:rPr>
        <w:t xml:space="preserve"> общеобразовательное учреждение средняя общеобразовательная </w:t>
      </w:r>
      <w:r w:rsidRPr="000E5F43">
        <w:rPr>
          <w:rFonts w:ascii="Times New Roman" w:hAnsi="Times New Roman"/>
          <w:sz w:val="24"/>
          <w:szCs w:val="24"/>
        </w:rPr>
        <w:t xml:space="preserve">школа </w:t>
      </w:r>
      <w:r w:rsidR="001A5856">
        <w:rPr>
          <w:rFonts w:ascii="Times New Roman" w:hAnsi="Times New Roman"/>
          <w:sz w:val="24"/>
          <w:szCs w:val="24"/>
        </w:rPr>
        <w:t>№27</w:t>
      </w:r>
      <w:r w:rsidR="00104C42">
        <w:rPr>
          <w:rFonts w:ascii="Times New Roman" w:hAnsi="Times New Roman"/>
          <w:sz w:val="24"/>
          <w:szCs w:val="24"/>
        </w:rPr>
        <w:t xml:space="preserve"> имени княгини Ольги</w:t>
      </w:r>
      <w:r w:rsidR="001A5856">
        <w:rPr>
          <w:rFonts w:ascii="Times New Roman" w:hAnsi="Times New Roman"/>
          <w:sz w:val="24"/>
          <w:szCs w:val="24"/>
        </w:rPr>
        <w:t>»</w:t>
      </w:r>
      <w:r w:rsidR="00597499">
        <w:rPr>
          <w:rFonts w:ascii="Times New Roman" w:hAnsi="Times New Roman"/>
          <w:sz w:val="24"/>
          <w:szCs w:val="24"/>
        </w:rPr>
        <w:t xml:space="preserve"> </w:t>
      </w:r>
      <w:r w:rsidR="001A5856">
        <w:rPr>
          <w:rFonts w:ascii="Times New Roman" w:hAnsi="Times New Roman"/>
          <w:sz w:val="24"/>
          <w:szCs w:val="24"/>
        </w:rPr>
        <w:t>совместно</w:t>
      </w:r>
      <w:r w:rsidR="009C16C3">
        <w:rPr>
          <w:rFonts w:ascii="Times New Roman" w:hAnsi="Times New Roman"/>
          <w:sz w:val="24"/>
          <w:szCs w:val="24"/>
        </w:rPr>
        <w:t xml:space="preserve"> </w:t>
      </w:r>
      <w:r w:rsidR="001A5856">
        <w:rPr>
          <w:rFonts w:ascii="Times New Roman" w:hAnsi="Times New Roman"/>
          <w:sz w:val="24"/>
          <w:szCs w:val="24"/>
        </w:rPr>
        <w:t xml:space="preserve">с </w:t>
      </w:r>
      <w:proofErr w:type="spellStart"/>
      <w:r w:rsidR="00597499" w:rsidRPr="000E5F43">
        <w:rPr>
          <w:rFonts w:ascii="Times New Roman" w:hAnsi="Times New Roman"/>
          <w:sz w:val="24"/>
          <w:szCs w:val="24"/>
        </w:rPr>
        <w:t>С</w:t>
      </w:r>
      <w:r w:rsidR="00597499">
        <w:rPr>
          <w:rFonts w:ascii="Times New Roman" w:hAnsi="Times New Roman"/>
          <w:sz w:val="24"/>
          <w:szCs w:val="24"/>
        </w:rPr>
        <w:t>в</w:t>
      </w:r>
      <w:r w:rsidR="00597499" w:rsidRPr="000E5F43">
        <w:rPr>
          <w:rFonts w:ascii="Times New Roman" w:hAnsi="Times New Roman"/>
          <w:sz w:val="24"/>
          <w:szCs w:val="24"/>
        </w:rPr>
        <w:t>ято-Ольгинск</w:t>
      </w:r>
      <w:r w:rsidR="00597499">
        <w:rPr>
          <w:rFonts w:ascii="Times New Roman" w:hAnsi="Times New Roman"/>
          <w:sz w:val="24"/>
          <w:szCs w:val="24"/>
        </w:rPr>
        <w:t>им</w:t>
      </w:r>
      <w:proofErr w:type="spellEnd"/>
      <w:r w:rsidR="00597499" w:rsidRPr="000E5F43">
        <w:rPr>
          <w:rFonts w:ascii="Times New Roman" w:hAnsi="Times New Roman"/>
          <w:sz w:val="24"/>
          <w:szCs w:val="24"/>
        </w:rPr>
        <w:t xml:space="preserve"> женск</w:t>
      </w:r>
      <w:r w:rsidR="00597499">
        <w:rPr>
          <w:rFonts w:ascii="Times New Roman" w:hAnsi="Times New Roman"/>
          <w:sz w:val="24"/>
          <w:szCs w:val="24"/>
        </w:rPr>
        <w:t>им</w:t>
      </w:r>
      <w:r w:rsidR="00597499" w:rsidRPr="000E5F43">
        <w:rPr>
          <w:rFonts w:ascii="Times New Roman" w:hAnsi="Times New Roman"/>
          <w:sz w:val="24"/>
          <w:szCs w:val="24"/>
        </w:rPr>
        <w:t xml:space="preserve"> монастыр</w:t>
      </w:r>
      <w:r w:rsidR="00597499">
        <w:rPr>
          <w:rFonts w:ascii="Times New Roman" w:hAnsi="Times New Roman"/>
          <w:sz w:val="24"/>
          <w:szCs w:val="24"/>
        </w:rPr>
        <w:t>ем</w:t>
      </w:r>
      <w:r w:rsidR="009F4820">
        <w:rPr>
          <w:rFonts w:ascii="Times New Roman" w:hAnsi="Times New Roman"/>
          <w:sz w:val="24"/>
          <w:szCs w:val="24"/>
        </w:rPr>
        <w:t xml:space="preserve"> г. Луганска</w:t>
      </w:r>
      <w:r w:rsidR="00597499">
        <w:rPr>
          <w:rFonts w:ascii="Times New Roman" w:hAnsi="Times New Roman"/>
          <w:sz w:val="24"/>
          <w:szCs w:val="24"/>
        </w:rPr>
        <w:t xml:space="preserve"> </w:t>
      </w:r>
      <w:r w:rsidRPr="000E5F43">
        <w:rPr>
          <w:rFonts w:ascii="Times New Roman" w:hAnsi="Times New Roman"/>
          <w:sz w:val="24"/>
          <w:szCs w:val="24"/>
        </w:rPr>
        <w:t>при поддержке Управления образования Администрации города Луганска</w:t>
      </w:r>
      <w:r w:rsidR="001A5856">
        <w:rPr>
          <w:rFonts w:ascii="Times New Roman" w:hAnsi="Times New Roman"/>
          <w:sz w:val="24"/>
          <w:szCs w:val="24"/>
        </w:rPr>
        <w:t>,</w:t>
      </w:r>
      <w:r w:rsidRPr="000E5F43">
        <w:rPr>
          <w:rFonts w:ascii="Times New Roman" w:hAnsi="Times New Roman"/>
          <w:sz w:val="24"/>
          <w:szCs w:val="24"/>
        </w:rPr>
        <w:t xml:space="preserve"> </w:t>
      </w:r>
      <w:r w:rsidR="001A5856" w:rsidRPr="000E5F43">
        <w:rPr>
          <w:rFonts w:ascii="Times New Roman" w:hAnsi="Times New Roman"/>
          <w:sz w:val="24"/>
          <w:szCs w:val="24"/>
        </w:rPr>
        <w:t>Луганской</w:t>
      </w:r>
      <w:r w:rsidR="008E71F5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8E71F5">
        <w:rPr>
          <w:rFonts w:ascii="Times New Roman" w:hAnsi="Times New Roman"/>
          <w:sz w:val="24"/>
          <w:szCs w:val="24"/>
        </w:rPr>
        <w:t>Алчевской</w:t>
      </w:r>
      <w:proofErr w:type="spellEnd"/>
      <w:r w:rsidR="009C16C3">
        <w:rPr>
          <w:rFonts w:ascii="Times New Roman" w:hAnsi="Times New Roman"/>
          <w:sz w:val="24"/>
          <w:szCs w:val="24"/>
        </w:rPr>
        <w:t xml:space="preserve"> епархии,</w:t>
      </w:r>
      <w:r w:rsidRPr="000E5F43">
        <w:rPr>
          <w:rFonts w:ascii="Times New Roman" w:hAnsi="Times New Roman"/>
          <w:sz w:val="24"/>
          <w:szCs w:val="24"/>
        </w:rPr>
        <w:t xml:space="preserve"> </w:t>
      </w:r>
      <w:r w:rsidR="00104C42">
        <w:rPr>
          <w:rFonts w:ascii="Times New Roman" w:hAnsi="Times New Roman"/>
          <w:sz w:val="24"/>
          <w:szCs w:val="24"/>
        </w:rPr>
        <w:t>ГУ ЛНР</w:t>
      </w:r>
      <w:r w:rsidR="001A5856">
        <w:rPr>
          <w:rFonts w:ascii="Times New Roman" w:hAnsi="Times New Roman"/>
          <w:sz w:val="24"/>
          <w:szCs w:val="24"/>
        </w:rPr>
        <w:t xml:space="preserve"> «Луганский</w:t>
      </w:r>
      <w:r w:rsidR="00104C42">
        <w:rPr>
          <w:rFonts w:ascii="Times New Roman" w:hAnsi="Times New Roman"/>
          <w:sz w:val="24"/>
          <w:szCs w:val="24"/>
        </w:rPr>
        <w:t xml:space="preserve"> информационн</w:t>
      </w:r>
      <w:proofErr w:type="gramStart"/>
      <w:r w:rsidR="00104C42">
        <w:rPr>
          <w:rFonts w:ascii="Times New Roman" w:hAnsi="Times New Roman"/>
          <w:sz w:val="24"/>
          <w:szCs w:val="24"/>
        </w:rPr>
        <w:t>о-</w:t>
      </w:r>
      <w:proofErr w:type="gramEnd"/>
      <w:r w:rsidR="001A5856">
        <w:rPr>
          <w:rFonts w:ascii="Times New Roman" w:hAnsi="Times New Roman"/>
          <w:sz w:val="24"/>
          <w:szCs w:val="24"/>
        </w:rPr>
        <w:t xml:space="preserve"> методический центр»</w:t>
      </w:r>
      <w:r w:rsidR="00D079FC" w:rsidRPr="000E5F43">
        <w:rPr>
          <w:rFonts w:ascii="Times New Roman" w:hAnsi="Times New Roman"/>
          <w:sz w:val="24"/>
          <w:szCs w:val="24"/>
        </w:rPr>
        <w:t>.</w:t>
      </w:r>
      <w:r w:rsidR="006D6210" w:rsidRPr="000E5F43">
        <w:rPr>
          <w:rFonts w:ascii="Arial" w:hAnsi="Arial" w:cs="Arial"/>
          <w:color w:val="000000"/>
          <w:sz w:val="24"/>
          <w:szCs w:val="24"/>
          <w:shd w:val="clear" w:color="auto" w:fill="0D4D73"/>
        </w:rPr>
        <w:t xml:space="preserve"> </w:t>
      </w:r>
    </w:p>
    <w:p w:rsidR="001A5856" w:rsidRDefault="001A5856" w:rsidP="00767A9D">
      <w:pPr>
        <w:tabs>
          <w:tab w:val="left" w:pos="0"/>
        </w:tabs>
        <w:spacing w:after="0" w:line="240" w:lineRule="auto"/>
        <w:ind w:right="-1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1.3.</w:t>
      </w:r>
      <w:r w:rsidR="009F482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A5856">
        <w:rPr>
          <w:rFonts w:ascii="Times New Roman" w:hAnsi="Times New Roman"/>
          <w:color w:val="000000"/>
          <w:sz w:val="24"/>
          <w:szCs w:val="24"/>
        </w:rPr>
        <w:t>Почетным председател</w:t>
      </w:r>
      <w:r w:rsidR="008E71F5">
        <w:rPr>
          <w:rFonts w:ascii="Times New Roman" w:hAnsi="Times New Roman"/>
          <w:color w:val="000000"/>
          <w:sz w:val="24"/>
          <w:szCs w:val="24"/>
        </w:rPr>
        <w:t xml:space="preserve">ем </w:t>
      </w:r>
      <w:r w:rsidR="009F4820">
        <w:rPr>
          <w:rFonts w:ascii="Times New Roman" w:hAnsi="Times New Roman"/>
          <w:color w:val="000000"/>
          <w:sz w:val="24"/>
          <w:szCs w:val="24"/>
        </w:rPr>
        <w:t>К</w:t>
      </w:r>
      <w:r w:rsidR="008E71F5">
        <w:rPr>
          <w:rFonts w:ascii="Times New Roman" w:hAnsi="Times New Roman"/>
          <w:color w:val="000000"/>
          <w:sz w:val="24"/>
          <w:szCs w:val="24"/>
        </w:rPr>
        <w:t>онкурса я</w:t>
      </w:r>
      <w:r w:rsidRPr="001A5856">
        <w:rPr>
          <w:rFonts w:ascii="Times New Roman" w:hAnsi="Times New Roman"/>
          <w:color w:val="000000"/>
          <w:sz w:val="24"/>
          <w:szCs w:val="24"/>
        </w:rPr>
        <w:t xml:space="preserve">вляется </w:t>
      </w:r>
      <w:proofErr w:type="spellStart"/>
      <w:r w:rsidRPr="001A5856">
        <w:rPr>
          <w:rFonts w:ascii="Times New Roman" w:hAnsi="Times New Roman"/>
          <w:color w:val="000000"/>
          <w:sz w:val="24"/>
          <w:szCs w:val="24"/>
        </w:rPr>
        <w:t>Высокопреосвященнийший</w:t>
      </w:r>
      <w:proofErr w:type="spellEnd"/>
      <w:r w:rsidRPr="001A58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8E71F5">
        <w:rPr>
          <w:rFonts w:ascii="Times New Roman" w:hAnsi="Times New Roman"/>
          <w:color w:val="000000"/>
          <w:sz w:val="24"/>
          <w:szCs w:val="24"/>
        </w:rPr>
        <w:t>Митрофан</w:t>
      </w:r>
      <w:proofErr w:type="spellEnd"/>
      <w:r w:rsidR="008E71F5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46356A">
        <w:rPr>
          <w:rFonts w:ascii="Times New Roman" w:hAnsi="Times New Roman"/>
          <w:color w:val="000000"/>
          <w:sz w:val="24"/>
          <w:szCs w:val="24"/>
        </w:rPr>
        <w:t>М</w:t>
      </w:r>
      <w:r w:rsidR="008E71F5">
        <w:rPr>
          <w:rFonts w:ascii="Times New Roman" w:hAnsi="Times New Roman"/>
          <w:color w:val="000000"/>
          <w:sz w:val="24"/>
          <w:szCs w:val="24"/>
        </w:rPr>
        <w:t>итроп</w:t>
      </w:r>
      <w:r w:rsidRPr="001A5856">
        <w:rPr>
          <w:rFonts w:ascii="Times New Roman" w:hAnsi="Times New Roman"/>
          <w:color w:val="000000"/>
          <w:sz w:val="24"/>
          <w:szCs w:val="24"/>
        </w:rPr>
        <w:t xml:space="preserve">олит Луганский и </w:t>
      </w:r>
      <w:proofErr w:type="spellStart"/>
      <w:r w:rsidRPr="001A5856">
        <w:rPr>
          <w:rFonts w:ascii="Times New Roman" w:hAnsi="Times New Roman"/>
          <w:color w:val="000000"/>
          <w:sz w:val="24"/>
          <w:szCs w:val="24"/>
        </w:rPr>
        <w:t>Алчевский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1A5856" w:rsidRDefault="001A5856" w:rsidP="00767A9D">
      <w:pPr>
        <w:tabs>
          <w:tab w:val="left" w:pos="0"/>
        </w:tabs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1.4.</w:t>
      </w:r>
      <w:r w:rsidR="009F4820">
        <w:rPr>
          <w:rFonts w:ascii="Times New Roman" w:eastAsia="Times New Roman" w:hAnsi="Times New Roman"/>
          <w:sz w:val="24"/>
          <w:szCs w:val="24"/>
        </w:rPr>
        <w:t xml:space="preserve"> </w:t>
      </w:r>
      <w:r w:rsidRPr="001A5856">
        <w:rPr>
          <w:rFonts w:ascii="Times New Roman" w:eastAsia="Times New Roman" w:hAnsi="Times New Roman"/>
          <w:sz w:val="24"/>
          <w:szCs w:val="24"/>
        </w:rPr>
        <w:t>Духовн</w:t>
      </w:r>
      <w:r w:rsidR="009532F9">
        <w:rPr>
          <w:rFonts w:ascii="Times New Roman" w:eastAsia="Times New Roman" w:hAnsi="Times New Roman"/>
          <w:sz w:val="24"/>
          <w:szCs w:val="24"/>
        </w:rPr>
        <w:t>ым консультантом</w:t>
      </w:r>
      <w:r w:rsidRPr="001A5856">
        <w:rPr>
          <w:rFonts w:ascii="Times New Roman" w:eastAsia="Times New Roman" w:hAnsi="Times New Roman"/>
          <w:sz w:val="24"/>
          <w:szCs w:val="24"/>
        </w:rPr>
        <w:t xml:space="preserve"> </w:t>
      </w:r>
      <w:r w:rsidR="009F4820">
        <w:rPr>
          <w:rFonts w:ascii="Times New Roman" w:eastAsia="Times New Roman" w:hAnsi="Times New Roman"/>
          <w:sz w:val="24"/>
          <w:szCs w:val="24"/>
        </w:rPr>
        <w:t>К</w:t>
      </w:r>
      <w:r w:rsidRPr="001A5856">
        <w:rPr>
          <w:rFonts w:ascii="Times New Roman" w:eastAsia="Times New Roman" w:hAnsi="Times New Roman"/>
          <w:sz w:val="24"/>
          <w:szCs w:val="24"/>
        </w:rPr>
        <w:t>онкурса является</w:t>
      </w:r>
      <w:r w:rsidRPr="001A5856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1A5856">
        <w:rPr>
          <w:rFonts w:ascii="Times New Roman" w:eastAsia="Times New Roman" w:hAnsi="Times New Roman"/>
          <w:sz w:val="24"/>
          <w:szCs w:val="24"/>
        </w:rPr>
        <w:t xml:space="preserve">строитель и духовник </w:t>
      </w:r>
      <w:proofErr w:type="spellStart"/>
      <w:r w:rsidRPr="001A5856">
        <w:rPr>
          <w:rFonts w:ascii="Times New Roman" w:eastAsia="Times New Roman" w:hAnsi="Times New Roman"/>
          <w:sz w:val="24"/>
          <w:szCs w:val="24"/>
        </w:rPr>
        <w:t>Свято-Ольгинского</w:t>
      </w:r>
      <w:proofErr w:type="spellEnd"/>
      <w:r w:rsidRPr="001A5856">
        <w:rPr>
          <w:rFonts w:ascii="Times New Roman" w:eastAsia="Times New Roman" w:hAnsi="Times New Roman"/>
          <w:sz w:val="24"/>
          <w:szCs w:val="24"/>
        </w:rPr>
        <w:t xml:space="preserve"> женского монастыря</w:t>
      </w:r>
      <w:r w:rsidR="009F482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="009F4820">
        <w:rPr>
          <w:rFonts w:ascii="Times New Roman" w:eastAsia="Times New Roman" w:hAnsi="Times New Roman"/>
          <w:sz w:val="24"/>
          <w:szCs w:val="24"/>
        </w:rPr>
        <w:t>г</w:t>
      </w:r>
      <w:proofErr w:type="gramEnd"/>
      <w:r w:rsidR="009F4820">
        <w:rPr>
          <w:rFonts w:ascii="Times New Roman" w:eastAsia="Times New Roman" w:hAnsi="Times New Roman"/>
          <w:sz w:val="24"/>
          <w:szCs w:val="24"/>
        </w:rPr>
        <w:t>. Луганска</w:t>
      </w:r>
      <w:r w:rsidRPr="001A5856">
        <w:rPr>
          <w:rFonts w:ascii="Times New Roman" w:eastAsia="Times New Roman" w:hAnsi="Times New Roman"/>
          <w:sz w:val="24"/>
          <w:szCs w:val="24"/>
        </w:rPr>
        <w:t xml:space="preserve">, настоятель </w:t>
      </w:r>
      <w:r w:rsidR="0083700F">
        <w:rPr>
          <w:rFonts w:ascii="Times New Roman" w:eastAsia="Times New Roman" w:hAnsi="Times New Roman"/>
          <w:sz w:val="24"/>
          <w:szCs w:val="24"/>
        </w:rPr>
        <w:t>Свято-Пантелеимоновского</w:t>
      </w:r>
      <w:r w:rsidRPr="001A5856">
        <w:rPr>
          <w:rFonts w:ascii="Times New Roman" w:eastAsia="Times New Roman" w:hAnsi="Times New Roman"/>
          <w:sz w:val="24"/>
          <w:szCs w:val="24"/>
        </w:rPr>
        <w:t xml:space="preserve"> храм</w:t>
      </w:r>
      <w:r w:rsidR="0083700F">
        <w:rPr>
          <w:rFonts w:ascii="Times New Roman" w:eastAsia="Times New Roman" w:hAnsi="Times New Roman"/>
          <w:sz w:val="24"/>
          <w:szCs w:val="24"/>
        </w:rPr>
        <w:t>а</w:t>
      </w:r>
      <w:r w:rsidRPr="001A5856">
        <w:rPr>
          <w:rFonts w:ascii="Times New Roman" w:eastAsia="Times New Roman" w:hAnsi="Times New Roman"/>
          <w:sz w:val="24"/>
          <w:szCs w:val="24"/>
        </w:rPr>
        <w:t>, митрофорный протоиерей Андрей Дубина.</w:t>
      </w:r>
    </w:p>
    <w:p w:rsidR="00540E5D" w:rsidRPr="000E5F43" w:rsidRDefault="001A5856" w:rsidP="00767A9D">
      <w:pPr>
        <w:tabs>
          <w:tab w:val="left" w:pos="0"/>
        </w:tabs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</w:t>
      </w:r>
      <w:r w:rsidR="00540E5D" w:rsidRPr="000E5F43">
        <w:rPr>
          <w:rFonts w:ascii="Times New Roman" w:hAnsi="Times New Roman"/>
          <w:sz w:val="24"/>
          <w:szCs w:val="24"/>
        </w:rPr>
        <w:t>. Информация о проведении Конкурса распространяется через сеть учреждений образования, размещается на сайтах организаторов и партнёров конкурса.</w:t>
      </w:r>
    </w:p>
    <w:p w:rsidR="009F6181" w:rsidRPr="000E5F43" w:rsidRDefault="00540E5D" w:rsidP="00767A9D">
      <w:pPr>
        <w:tabs>
          <w:tab w:val="left" w:pos="0"/>
        </w:tabs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0E5F43">
        <w:rPr>
          <w:rFonts w:ascii="Times New Roman" w:hAnsi="Times New Roman"/>
          <w:sz w:val="24"/>
          <w:szCs w:val="24"/>
        </w:rPr>
        <w:t>1</w:t>
      </w:r>
      <w:r w:rsidR="001A5856">
        <w:rPr>
          <w:rFonts w:ascii="Times New Roman" w:hAnsi="Times New Roman"/>
          <w:sz w:val="24"/>
          <w:szCs w:val="24"/>
        </w:rPr>
        <w:t>.6</w:t>
      </w:r>
      <w:r w:rsidR="009F6181" w:rsidRPr="000E5F43">
        <w:rPr>
          <w:rFonts w:ascii="Times New Roman" w:hAnsi="Times New Roman"/>
          <w:sz w:val="24"/>
          <w:szCs w:val="24"/>
        </w:rPr>
        <w:t xml:space="preserve">. </w:t>
      </w:r>
      <w:r w:rsidR="00C72100">
        <w:rPr>
          <w:rFonts w:ascii="Times New Roman" w:hAnsi="Times New Roman"/>
          <w:sz w:val="24"/>
          <w:szCs w:val="24"/>
        </w:rPr>
        <w:t>Цели Конкурса</w:t>
      </w:r>
      <w:r w:rsidR="009F6181" w:rsidRPr="000E5F43">
        <w:rPr>
          <w:rFonts w:ascii="Times New Roman" w:hAnsi="Times New Roman"/>
          <w:sz w:val="24"/>
          <w:szCs w:val="24"/>
        </w:rPr>
        <w:t>:</w:t>
      </w:r>
    </w:p>
    <w:p w:rsidR="009F6181" w:rsidRPr="000E5F43" w:rsidRDefault="009F6181" w:rsidP="00767A9D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0E5F43">
        <w:rPr>
          <w:rFonts w:ascii="Times New Roman" w:hAnsi="Times New Roman"/>
          <w:sz w:val="24"/>
          <w:szCs w:val="24"/>
        </w:rPr>
        <w:t xml:space="preserve">- </w:t>
      </w:r>
      <w:r w:rsidR="00820FA8" w:rsidRPr="000E5F43">
        <w:rPr>
          <w:rFonts w:ascii="Times New Roman" w:hAnsi="Times New Roman"/>
          <w:sz w:val="24"/>
          <w:szCs w:val="24"/>
        </w:rPr>
        <w:t>реализац</w:t>
      </w:r>
      <w:r w:rsidR="00C72100">
        <w:rPr>
          <w:rFonts w:ascii="Times New Roman" w:hAnsi="Times New Roman"/>
          <w:sz w:val="24"/>
          <w:szCs w:val="24"/>
        </w:rPr>
        <w:t>ия</w:t>
      </w:r>
      <w:r w:rsidR="00820FA8" w:rsidRPr="000E5F43">
        <w:rPr>
          <w:rFonts w:ascii="Times New Roman" w:hAnsi="Times New Roman"/>
          <w:sz w:val="24"/>
          <w:szCs w:val="24"/>
        </w:rPr>
        <w:t xml:space="preserve"> Программы </w:t>
      </w:r>
      <w:proofErr w:type="gramStart"/>
      <w:r w:rsidRPr="000E5F43">
        <w:rPr>
          <w:rFonts w:ascii="Times New Roman" w:hAnsi="Times New Roman"/>
          <w:sz w:val="24"/>
          <w:szCs w:val="24"/>
        </w:rPr>
        <w:t>духовно-нравс</w:t>
      </w:r>
      <w:r w:rsidR="00820FA8" w:rsidRPr="000E5F43">
        <w:rPr>
          <w:rFonts w:ascii="Times New Roman" w:hAnsi="Times New Roman"/>
          <w:sz w:val="24"/>
          <w:szCs w:val="24"/>
        </w:rPr>
        <w:t>твенное</w:t>
      </w:r>
      <w:proofErr w:type="gramEnd"/>
      <w:r w:rsidR="00820FA8" w:rsidRPr="000E5F43">
        <w:rPr>
          <w:rFonts w:ascii="Times New Roman" w:hAnsi="Times New Roman"/>
          <w:sz w:val="24"/>
          <w:szCs w:val="24"/>
        </w:rPr>
        <w:t xml:space="preserve"> воспитания учащихся и студентов Луганской Народной Республики на 2016-2020 годы</w:t>
      </w:r>
      <w:r w:rsidRPr="000E5F43">
        <w:rPr>
          <w:rFonts w:ascii="Times New Roman" w:hAnsi="Times New Roman"/>
          <w:sz w:val="24"/>
          <w:szCs w:val="24"/>
        </w:rPr>
        <w:t>;</w:t>
      </w:r>
    </w:p>
    <w:p w:rsidR="009F6181" w:rsidRPr="000E5F43" w:rsidRDefault="009F6181" w:rsidP="00767A9D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0E5F43">
        <w:rPr>
          <w:rFonts w:ascii="Times New Roman" w:hAnsi="Times New Roman"/>
          <w:sz w:val="24"/>
          <w:szCs w:val="24"/>
        </w:rPr>
        <w:t>- в</w:t>
      </w:r>
      <w:r w:rsidR="00820FA8" w:rsidRPr="000E5F43">
        <w:rPr>
          <w:rFonts w:ascii="Times New Roman" w:hAnsi="Times New Roman"/>
          <w:sz w:val="24"/>
          <w:szCs w:val="24"/>
        </w:rPr>
        <w:t>ыявления</w:t>
      </w:r>
      <w:r w:rsidRPr="000E5F43">
        <w:rPr>
          <w:rFonts w:ascii="Times New Roman" w:hAnsi="Times New Roman"/>
          <w:sz w:val="24"/>
          <w:szCs w:val="24"/>
        </w:rPr>
        <w:t xml:space="preserve"> талантливых уча</w:t>
      </w:r>
      <w:r w:rsidR="00820FA8" w:rsidRPr="000E5F43">
        <w:rPr>
          <w:rFonts w:ascii="Times New Roman" w:hAnsi="Times New Roman"/>
          <w:sz w:val="24"/>
          <w:szCs w:val="24"/>
        </w:rPr>
        <w:t>щихся, их поддержк</w:t>
      </w:r>
      <w:r w:rsidR="00C72100">
        <w:rPr>
          <w:rFonts w:ascii="Times New Roman" w:hAnsi="Times New Roman"/>
          <w:sz w:val="24"/>
          <w:szCs w:val="24"/>
        </w:rPr>
        <w:t>а и поощрение</w:t>
      </w:r>
      <w:r w:rsidRPr="000E5F43">
        <w:rPr>
          <w:rFonts w:ascii="Times New Roman" w:hAnsi="Times New Roman"/>
          <w:sz w:val="24"/>
          <w:szCs w:val="24"/>
        </w:rPr>
        <w:t>;</w:t>
      </w:r>
    </w:p>
    <w:p w:rsidR="00C72100" w:rsidRDefault="009F6181" w:rsidP="00767A9D">
      <w:pPr>
        <w:shd w:val="clear" w:color="auto" w:fill="FFFFFF"/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0E5F43">
        <w:rPr>
          <w:rFonts w:ascii="Times New Roman" w:hAnsi="Times New Roman"/>
          <w:sz w:val="24"/>
          <w:szCs w:val="24"/>
        </w:rPr>
        <w:t>- п</w:t>
      </w:r>
      <w:r w:rsidR="00820FA8" w:rsidRPr="000E5F43">
        <w:rPr>
          <w:rFonts w:ascii="Times New Roman" w:hAnsi="Times New Roman"/>
          <w:sz w:val="24"/>
          <w:szCs w:val="24"/>
        </w:rPr>
        <w:t>риобщения</w:t>
      </w:r>
      <w:r w:rsidRPr="000E5F43">
        <w:rPr>
          <w:rFonts w:ascii="Times New Roman" w:hAnsi="Times New Roman"/>
          <w:sz w:val="24"/>
          <w:szCs w:val="24"/>
        </w:rPr>
        <w:t xml:space="preserve"> учащихся</w:t>
      </w:r>
      <w:r w:rsidR="00AD643C" w:rsidRPr="000E5F43">
        <w:rPr>
          <w:rFonts w:ascii="Times New Roman" w:hAnsi="Times New Roman"/>
          <w:sz w:val="24"/>
          <w:szCs w:val="24"/>
        </w:rPr>
        <w:t xml:space="preserve"> к</w:t>
      </w:r>
      <w:r w:rsidRPr="000E5F43">
        <w:rPr>
          <w:rFonts w:ascii="Times New Roman" w:hAnsi="Times New Roman"/>
          <w:sz w:val="24"/>
          <w:szCs w:val="24"/>
        </w:rPr>
        <w:t xml:space="preserve"> т</w:t>
      </w:r>
      <w:r w:rsidR="00303EE8" w:rsidRPr="000E5F43">
        <w:rPr>
          <w:rFonts w:ascii="Times New Roman" w:hAnsi="Times New Roman"/>
          <w:sz w:val="24"/>
          <w:szCs w:val="24"/>
        </w:rPr>
        <w:t>радициям православной культуры и духовн</w:t>
      </w:r>
      <w:r w:rsidR="00C72100">
        <w:rPr>
          <w:rFonts w:ascii="Times New Roman" w:hAnsi="Times New Roman"/>
          <w:sz w:val="24"/>
          <w:szCs w:val="24"/>
        </w:rPr>
        <w:t>о-нравственным</w:t>
      </w:r>
      <w:r w:rsidR="00303EE8" w:rsidRPr="000E5F43">
        <w:rPr>
          <w:rFonts w:ascii="Times New Roman" w:hAnsi="Times New Roman"/>
          <w:sz w:val="24"/>
          <w:szCs w:val="24"/>
        </w:rPr>
        <w:t xml:space="preserve"> ценностям </w:t>
      </w:r>
      <w:r w:rsidR="00C72100">
        <w:rPr>
          <w:rFonts w:ascii="Times New Roman" w:hAnsi="Times New Roman"/>
          <w:sz w:val="24"/>
          <w:szCs w:val="24"/>
        </w:rPr>
        <w:t>Православия;</w:t>
      </w:r>
    </w:p>
    <w:p w:rsidR="00D959E9" w:rsidRPr="000E5F43" w:rsidRDefault="00C72100" w:rsidP="00767A9D">
      <w:pPr>
        <w:shd w:val="clear" w:color="auto" w:fill="FFFFFF"/>
        <w:tabs>
          <w:tab w:val="left" w:pos="0"/>
        </w:tabs>
        <w:spacing w:after="0" w:line="240" w:lineRule="auto"/>
        <w:ind w:right="-1"/>
        <w:jc w:val="both"/>
        <w:rPr>
          <w:rFonts w:ascii="Georgia" w:eastAsia="Times New Roman" w:hAnsi="Georgia"/>
          <w:color w:val="7D427D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- воспитание у детей и учащейся молодежи патриотизма и любви к родному краю</w:t>
      </w:r>
      <w:r w:rsidRPr="00C7210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средствами</w:t>
      </w:r>
      <w:r w:rsidRPr="000E5F43">
        <w:rPr>
          <w:rFonts w:ascii="Times New Roman" w:hAnsi="Times New Roman"/>
          <w:sz w:val="24"/>
          <w:szCs w:val="24"/>
        </w:rPr>
        <w:t xml:space="preserve"> изобразительного искусства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0E5F43">
        <w:rPr>
          <w:rFonts w:ascii="Times New Roman" w:hAnsi="Times New Roman"/>
          <w:sz w:val="24"/>
          <w:szCs w:val="24"/>
        </w:rPr>
        <w:t>литературного</w:t>
      </w:r>
      <w:r>
        <w:rPr>
          <w:rFonts w:ascii="Times New Roman" w:hAnsi="Times New Roman"/>
          <w:sz w:val="24"/>
          <w:szCs w:val="24"/>
        </w:rPr>
        <w:t xml:space="preserve"> и</w:t>
      </w:r>
      <w:r w:rsidRPr="000E5F43">
        <w:rPr>
          <w:rFonts w:ascii="Times New Roman" w:hAnsi="Times New Roman"/>
          <w:sz w:val="24"/>
          <w:szCs w:val="24"/>
        </w:rPr>
        <w:t xml:space="preserve"> декоративно-прикладного творчества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0E5F43">
        <w:rPr>
          <w:rFonts w:ascii="Times New Roman" w:hAnsi="Times New Roman"/>
          <w:sz w:val="24"/>
          <w:szCs w:val="24"/>
        </w:rPr>
        <w:t>исследовательской работы</w:t>
      </w:r>
      <w:r w:rsidR="00303EE8" w:rsidRPr="000E5F43">
        <w:rPr>
          <w:rFonts w:ascii="Times New Roman" w:hAnsi="Times New Roman"/>
          <w:sz w:val="24"/>
          <w:szCs w:val="24"/>
        </w:rPr>
        <w:t>.</w:t>
      </w:r>
    </w:p>
    <w:p w:rsidR="009F6181" w:rsidRPr="000E5F43" w:rsidRDefault="001A5856" w:rsidP="00767A9D">
      <w:pPr>
        <w:tabs>
          <w:tab w:val="left" w:pos="0"/>
        </w:tabs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1.7</w:t>
      </w:r>
      <w:r w:rsidR="009F6181" w:rsidRPr="000E5F43">
        <w:rPr>
          <w:rFonts w:ascii="Times New Roman" w:hAnsi="Times New Roman"/>
          <w:sz w:val="24"/>
          <w:szCs w:val="24"/>
        </w:rPr>
        <w:t>. Задачи Конкурса:</w:t>
      </w:r>
    </w:p>
    <w:p w:rsidR="009F6181" w:rsidRPr="000E5F43" w:rsidRDefault="009F6181" w:rsidP="00767A9D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0E5F43">
        <w:rPr>
          <w:rFonts w:ascii="Times New Roman" w:hAnsi="Times New Roman"/>
          <w:sz w:val="24"/>
          <w:szCs w:val="24"/>
        </w:rPr>
        <w:t>- активизировать интерес</w:t>
      </w:r>
      <w:r w:rsidR="00597499">
        <w:rPr>
          <w:rFonts w:ascii="Times New Roman" w:hAnsi="Times New Roman"/>
          <w:sz w:val="24"/>
          <w:szCs w:val="24"/>
        </w:rPr>
        <w:t xml:space="preserve"> </w:t>
      </w:r>
      <w:r w:rsidRPr="000E5F43">
        <w:rPr>
          <w:rFonts w:ascii="Times New Roman" w:hAnsi="Times New Roman"/>
          <w:sz w:val="24"/>
          <w:szCs w:val="24"/>
        </w:rPr>
        <w:t>учащихся к духовному краеведению, содействовать их ознакомлению с историей</w:t>
      </w:r>
      <w:r w:rsidR="00C72100">
        <w:rPr>
          <w:rFonts w:ascii="Times New Roman" w:hAnsi="Times New Roman"/>
          <w:sz w:val="24"/>
          <w:szCs w:val="24"/>
        </w:rPr>
        <w:t xml:space="preserve"> и традициями</w:t>
      </w:r>
      <w:r w:rsidRPr="000E5F43">
        <w:rPr>
          <w:rFonts w:ascii="Times New Roman" w:hAnsi="Times New Roman"/>
          <w:sz w:val="24"/>
          <w:szCs w:val="24"/>
        </w:rPr>
        <w:t xml:space="preserve"> Православия;</w:t>
      </w:r>
    </w:p>
    <w:p w:rsidR="009F6181" w:rsidRPr="000E5F43" w:rsidRDefault="009F6181" w:rsidP="00767A9D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0E5F43"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820FA8" w:rsidRPr="000E5F43">
        <w:rPr>
          <w:rFonts w:ascii="Times New Roman" w:hAnsi="Times New Roman"/>
          <w:sz w:val="24"/>
          <w:szCs w:val="24"/>
        </w:rPr>
        <w:t xml:space="preserve">способствовать </w:t>
      </w:r>
      <w:r w:rsidRPr="000E5F43">
        <w:rPr>
          <w:rFonts w:ascii="Times New Roman" w:hAnsi="Times New Roman"/>
          <w:sz w:val="24"/>
          <w:szCs w:val="24"/>
        </w:rPr>
        <w:t>п</w:t>
      </w:r>
      <w:r w:rsidR="00820FA8" w:rsidRPr="000E5F4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овышению</w:t>
      </w:r>
      <w:r w:rsidRPr="000E5F4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интерес</w:t>
      </w:r>
      <w:r w:rsidR="00820FA8" w:rsidRPr="000E5F4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</w:t>
      </w:r>
      <w:r w:rsidRPr="000E5F4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моло</w:t>
      </w:r>
      <w:r w:rsidR="00820FA8" w:rsidRPr="000E5F4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дежи Л</w:t>
      </w:r>
      <w:r w:rsidR="00CB3764" w:rsidRPr="000E5F4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уганской </w:t>
      </w:r>
      <w:r w:rsidR="00820FA8" w:rsidRPr="000E5F4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</w:t>
      </w:r>
      <w:r w:rsidR="00CB3764" w:rsidRPr="000E5F4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ародной </w:t>
      </w:r>
      <w:r w:rsidR="00820FA8" w:rsidRPr="000E5F4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</w:t>
      </w:r>
      <w:r w:rsidR="00CB3764" w:rsidRPr="000E5F4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еспублики</w:t>
      </w:r>
      <w:r w:rsidR="00820FA8" w:rsidRPr="000E5F4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 традиционным общечеловеческим</w:t>
      </w:r>
      <w:r w:rsidRPr="000E5F4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ценностям, основанным на православной культуре;</w:t>
      </w:r>
    </w:p>
    <w:p w:rsidR="009F6181" w:rsidRPr="000E5F43" w:rsidRDefault="009F6181" w:rsidP="00767A9D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0E5F43">
        <w:rPr>
          <w:rFonts w:ascii="Times New Roman" w:hAnsi="Times New Roman"/>
          <w:sz w:val="24"/>
          <w:szCs w:val="24"/>
        </w:rPr>
        <w:t>- осуществлять духовное просвещение в рамках нравственного и патриотического воспитания подрастающего поколения;</w:t>
      </w:r>
    </w:p>
    <w:p w:rsidR="009F6181" w:rsidRPr="000E5F43" w:rsidRDefault="009F6181" w:rsidP="00767A9D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0E5F43">
        <w:rPr>
          <w:rFonts w:ascii="Times New Roman" w:hAnsi="Times New Roman"/>
          <w:sz w:val="24"/>
          <w:szCs w:val="24"/>
        </w:rPr>
        <w:t>- способствовать восстановлению духовных традиций родного края;</w:t>
      </w:r>
    </w:p>
    <w:p w:rsidR="00D959E9" w:rsidRPr="000E5F43" w:rsidRDefault="009F6181" w:rsidP="00767A9D">
      <w:pPr>
        <w:tabs>
          <w:tab w:val="left" w:pos="0"/>
        </w:tabs>
        <w:spacing w:after="0" w:line="240" w:lineRule="auto"/>
        <w:ind w:right="-1"/>
        <w:contextualSpacing/>
        <w:jc w:val="both"/>
        <w:rPr>
          <w:rFonts w:ascii="Times New Roman" w:hAnsi="Times New Roman"/>
          <w:sz w:val="24"/>
          <w:szCs w:val="24"/>
        </w:rPr>
      </w:pPr>
      <w:r w:rsidRPr="000E5F43">
        <w:rPr>
          <w:rFonts w:ascii="Times New Roman" w:hAnsi="Times New Roman"/>
          <w:sz w:val="24"/>
          <w:szCs w:val="24"/>
        </w:rPr>
        <w:t>- развивать т</w:t>
      </w:r>
      <w:r w:rsidR="00CB3764" w:rsidRPr="000E5F43">
        <w:rPr>
          <w:rFonts w:ascii="Times New Roman" w:hAnsi="Times New Roman"/>
          <w:sz w:val="24"/>
          <w:szCs w:val="24"/>
        </w:rPr>
        <w:t>ворческий потенциал учащейся</w:t>
      </w:r>
      <w:r w:rsidRPr="000E5F43">
        <w:rPr>
          <w:rFonts w:ascii="Times New Roman" w:hAnsi="Times New Roman"/>
          <w:sz w:val="24"/>
          <w:szCs w:val="24"/>
        </w:rPr>
        <w:t xml:space="preserve"> молодежи;</w:t>
      </w:r>
      <w:r w:rsidR="00D959E9" w:rsidRPr="000E5F43">
        <w:rPr>
          <w:rFonts w:ascii="Times New Roman" w:hAnsi="Times New Roman"/>
          <w:sz w:val="24"/>
          <w:szCs w:val="24"/>
        </w:rPr>
        <w:t xml:space="preserve"> </w:t>
      </w:r>
    </w:p>
    <w:p w:rsidR="009F6181" w:rsidRPr="000E5F43" w:rsidRDefault="00D959E9" w:rsidP="00767A9D">
      <w:pPr>
        <w:tabs>
          <w:tab w:val="left" w:pos="0"/>
        </w:tabs>
        <w:spacing w:after="0" w:line="240" w:lineRule="auto"/>
        <w:ind w:right="-1"/>
        <w:contextualSpacing/>
        <w:jc w:val="both"/>
        <w:rPr>
          <w:rFonts w:ascii="Times New Roman" w:hAnsi="Times New Roman"/>
          <w:sz w:val="24"/>
          <w:szCs w:val="24"/>
        </w:rPr>
      </w:pPr>
      <w:r w:rsidRPr="000E5F43">
        <w:rPr>
          <w:rFonts w:ascii="Times New Roman" w:hAnsi="Times New Roman"/>
          <w:sz w:val="24"/>
          <w:szCs w:val="24"/>
        </w:rPr>
        <w:t xml:space="preserve">- активизировать исследовательскую деятельность детей и молодежи по изучению истории, культуры родного края; </w:t>
      </w:r>
    </w:p>
    <w:p w:rsidR="009F6181" w:rsidRPr="000E5F43" w:rsidRDefault="00820FA8" w:rsidP="00767A9D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0E5F43">
        <w:rPr>
          <w:rFonts w:ascii="Times New Roman" w:hAnsi="Times New Roman"/>
          <w:sz w:val="24"/>
          <w:szCs w:val="24"/>
        </w:rPr>
        <w:t>- выявлять и распространять</w:t>
      </w:r>
      <w:r w:rsidR="009F6181" w:rsidRPr="000E5F43">
        <w:rPr>
          <w:rFonts w:ascii="Times New Roman" w:hAnsi="Times New Roman"/>
          <w:sz w:val="24"/>
          <w:szCs w:val="24"/>
        </w:rPr>
        <w:t xml:space="preserve"> </w:t>
      </w:r>
      <w:r w:rsidRPr="000E5F43">
        <w:rPr>
          <w:rFonts w:ascii="Times New Roman" w:hAnsi="Times New Roman"/>
          <w:sz w:val="24"/>
          <w:szCs w:val="24"/>
        </w:rPr>
        <w:t xml:space="preserve">опыта работы </w:t>
      </w:r>
      <w:r w:rsidR="009F6181" w:rsidRPr="000E5F43">
        <w:rPr>
          <w:rFonts w:ascii="Times New Roman" w:hAnsi="Times New Roman"/>
          <w:sz w:val="24"/>
          <w:szCs w:val="24"/>
        </w:rPr>
        <w:t>педагогов</w:t>
      </w:r>
      <w:r w:rsidRPr="000E5F43">
        <w:rPr>
          <w:rFonts w:ascii="Times New Roman" w:hAnsi="Times New Roman"/>
          <w:sz w:val="24"/>
          <w:szCs w:val="24"/>
        </w:rPr>
        <w:t xml:space="preserve"> по духовно-нравственному воспитанию</w:t>
      </w:r>
      <w:r w:rsidR="009F6181" w:rsidRPr="000E5F43">
        <w:rPr>
          <w:rFonts w:ascii="Times New Roman" w:hAnsi="Times New Roman"/>
          <w:sz w:val="24"/>
          <w:szCs w:val="24"/>
        </w:rPr>
        <w:t>;</w:t>
      </w:r>
    </w:p>
    <w:p w:rsidR="00303EE8" w:rsidRDefault="009F6181" w:rsidP="00767A9D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0E5F43">
        <w:rPr>
          <w:rFonts w:ascii="Times New Roman" w:hAnsi="Times New Roman"/>
          <w:sz w:val="24"/>
          <w:szCs w:val="24"/>
        </w:rPr>
        <w:t>- п</w:t>
      </w:r>
      <w:r w:rsidR="0033379C" w:rsidRPr="000E5F43">
        <w:rPr>
          <w:rFonts w:ascii="Times New Roman" w:hAnsi="Times New Roman"/>
          <w:sz w:val="24"/>
          <w:szCs w:val="24"/>
        </w:rPr>
        <w:t>ривлеч</w:t>
      </w:r>
      <w:r w:rsidR="00820FA8" w:rsidRPr="000E5F43">
        <w:rPr>
          <w:rFonts w:ascii="Times New Roman" w:hAnsi="Times New Roman"/>
          <w:sz w:val="24"/>
          <w:szCs w:val="24"/>
        </w:rPr>
        <w:t>ь внимание</w:t>
      </w:r>
      <w:r w:rsidRPr="000E5F43">
        <w:rPr>
          <w:rFonts w:ascii="Times New Roman" w:hAnsi="Times New Roman"/>
          <w:sz w:val="24"/>
          <w:szCs w:val="24"/>
        </w:rPr>
        <w:t xml:space="preserve"> общественности, государственных и негосударственных учреждений, организаций, средств массовой информации</w:t>
      </w:r>
      <w:r w:rsidR="00BB7E40" w:rsidRPr="000E5F43">
        <w:rPr>
          <w:rFonts w:ascii="Times New Roman" w:hAnsi="Times New Roman"/>
          <w:sz w:val="24"/>
          <w:szCs w:val="24"/>
        </w:rPr>
        <w:t xml:space="preserve"> к духовным традициям </w:t>
      </w:r>
      <w:proofErr w:type="spellStart"/>
      <w:r w:rsidR="00BB7E40" w:rsidRPr="000E5F43">
        <w:rPr>
          <w:rFonts w:ascii="Times New Roman" w:hAnsi="Times New Roman"/>
          <w:sz w:val="24"/>
          <w:szCs w:val="24"/>
        </w:rPr>
        <w:t>Луганщины</w:t>
      </w:r>
      <w:proofErr w:type="spellEnd"/>
      <w:r w:rsidR="00AF2DD5">
        <w:rPr>
          <w:rFonts w:ascii="Times New Roman" w:hAnsi="Times New Roman"/>
          <w:sz w:val="24"/>
          <w:szCs w:val="24"/>
        </w:rPr>
        <w:t xml:space="preserve"> и талантливой молодежи</w:t>
      </w:r>
      <w:r w:rsidR="00BB7E40" w:rsidRPr="000E5F43">
        <w:rPr>
          <w:rFonts w:ascii="Times New Roman" w:hAnsi="Times New Roman"/>
          <w:sz w:val="24"/>
          <w:szCs w:val="24"/>
        </w:rPr>
        <w:t>.</w:t>
      </w:r>
    </w:p>
    <w:p w:rsidR="003474DB" w:rsidRPr="000E5F43" w:rsidRDefault="003474DB" w:rsidP="00767A9D">
      <w:pPr>
        <w:tabs>
          <w:tab w:val="left" w:pos="0"/>
        </w:tabs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1.8</w:t>
      </w:r>
      <w:r w:rsidRPr="000E5F43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Тема Конкурса в 2018 году: </w:t>
      </w:r>
      <w:r w:rsidRPr="003474DB">
        <w:rPr>
          <w:rFonts w:ascii="Times New Roman" w:hAnsi="Times New Roman"/>
          <w:b/>
          <w:sz w:val="24"/>
          <w:szCs w:val="24"/>
        </w:rPr>
        <w:t>«</w:t>
      </w:r>
      <w:r w:rsidR="007C6AC5" w:rsidRPr="003474DB">
        <w:rPr>
          <w:rFonts w:ascii="Times New Roman" w:hAnsi="Times New Roman"/>
          <w:b/>
          <w:sz w:val="24"/>
          <w:szCs w:val="24"/>
        </w:rPr>
        <w:t>МИР ВОКРУГ ТЕБЯ</w:t>
      </w:r>
      <w:r w:rsidRPr="003474DB">
        <w:rPr>
          <w:rFonts w:ascii="Times New Roman" w:hAnsi="Times New Roman"/>
          <w:b/>
          <w:sz w:val="24"/>
          <w:szCs w:val="24"/>
        </w:rPr>
        <w:t>»</w:t>
      </w:r>
      <w:r w:rsidRPr="003474DB">
        <w:rPr>
          <w:rFonts w:ascii="Times New Roman" w:hAnsi="Times New Roman"/>
          <w:sz w:val="24"/>
          <w:szCs w:val="24"/>
        </w:rPr>
        <w:t>.</w:t>
      </w:r>
    </w:p>
    <w:p w:rsidR="003474DB" w:rsidRPr="000E5F43" w:rsidRDefault="003474DB" w:rsidP="00767A9D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820FA8" w:rsidRPr="000E5F43" w:rsidRDefault="00820FA8" w:rsidP="00767A9D">
      <w:pPr>
        <w:tabs>
          <w:tab w:val="left" w:pos="0"/>
        </w:tabs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0E5F43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0E5F43">
        <w:rPr>
          <w:rFonts w:ascii="Times New Roman" w:hAnsi="Times New Roman"/>
          <w:b/>
          <w:sz w:val="24"/>
          <w:szCs w:val="24"/>
        </w:rPr>
        <w:t>.</w:t>
      </w:r>
      <w:r w:rsidR="003474DB">
        <w:rPr>
          <w:rFonts w:ascii="Times New Roman" w:hAnsi="Times New Roman"/>
          <w:b/>
          <w:sz w:val="24"/>
          <w:szCs w:val="24"/>
        </w:rPr>
        <w:t xml:space="preserve"> </w:t>
      </w:r>
      <w:r w:rsidRPr="000E5F43">
        <w:rPr>
          <w:rFonts w:ascii="Times New Roman" w:hAnsi="Times New Roman"/>
          <w:b/>
          <w:sz w:val="24"/>
          <w:szCs w:val="24"/>
        </w:rPr>
        <w:t>Участники Конкурса</w:t>
      </w:r>
    </w:p>
    <w:p w:rsidR="00820FA8" w:rsidRPr="000E5F43" w:rsidRDefault="00820FA8" w:rsidP="00767A9D">
      <w:pPr>
        <w:tabs>
          <w:tab w:val="left" w:pos="0"/>
        </w:tabs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0E5F43">
        <w:rPr>
          <w:rFonts w:ascii="Times New Roman" w:hAnsi="Times New Roman"/>
          <w:sz w:val="24"/>
          <w:szCs w:val="24"/>
        </w:rPr>
        <w:t xml:space="preserve">2.1. </w:t>
      </w:r>
      <w:proofErr w:type="gramStart"/>
      <w:r w:rsidRPr="000E5F43">
        <w:rPr>
          <w:rFonts w:ascii="Times New Roman" w:hAnsi="Times New Roman"/>
          <w:sz w:val="24"/>
          <w:szCs w:val="24"/>
        </w:rPr>
        <w:t>Участниками Конкурса являются учащиеся 1-11 клас</w:t>
      </w:r>
      <w:r w:rsidR="002A4D48" w:rsidRPr="000E5F43">
        <w:rPr>
          <w:rFonts w:ascii="Times New Roman" w:hAnsi="Times New Roman"/>
          <w:sz w:val="24"/>
          <w:szCs w:val="24"/>
        </w:rPr>
        <w:t>сов</w:t>
      </w:r>
      <w:r w:rsidR="00244C8D">
        <w:rPr>
          <w:rFonts w:ascii="Times New Roman" w:hAnsi="Times New Roman"/>
          <w:sz w:val="24"/>
          <w:szCs w:val="24"/>
        </w:rPr>
        <w:t>,</w:t>
      </w:r>
      <w:r w:rsidRPr="000E5F43">
        <w:rPr>
          <w:rFonts w:ascii="Times New Roman" w:hAnsi="Times New Roman"/>
          <w:sz w:val="24"/>
          <w:szCs w:val="24"/>
        </w:rPr>
        <w:t xml:space="preserve"> </w:t>
      </w:r>
      <w:r w:rsidR="00244C8D" w:rsidRPr="00244C8D">
        <w:rPr>
          <w:rFonts w:ascii="Times New Roman" w:hAnsi="Times New Roman"/>
          <w:sz w:val="24"/>
          <w:szCs w:val="24"/>
        </w:rPr>
        <w:t xml:space="preserve">студенты </w:t>
      </w:r>
      <w:r w:rsidR="00244C8D">
        <w:rPr>
          <w:rFonts w:ascii="Times New Roman" w:hAnsi="Times New Roman"/>
          <w:sz w:val="24"/>
          <w:szCs w:val="24"/>
        </w:rPr>
        <w:t>высших учебных заведений</w:t>
      </w:r>
      <w:r w:rsidR="00244C8D" w:rsidRPr="00244C8D">
        <w:rPr>
          <w:rFonts w:ascii="Times New Roman" w:hAnsi="Times New Roman"/>
          <w:sz w:val="24"/>
          <w:szCs w:val="24"/>
        </w:rPr>
        <w:t xml:space="preserve"> </w:t>
      </w:r>
      <w:r w:rsidR="00244C8D">
        <w:rPr>
          <w:rFonts w:ascii="Times New Roman" w:hAnsi="Times New Roman"/>
          <w:sz w:val="24"/>
          <w:szCs w:val="24"/>
        </w:rPr>
        <w:t>(далее:</w:t>
      </w:r>
      <w:proofErr w:type="gramEnd"/>
      <w:r w:rsidR="00244C8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44C8D" w:rsidRPr="00244C8D">
        <w:rPr>
          <w:rFonts w:ascii="Times New Roman" w:hAnsi="Times New Roman"/>
          <w:sz w:val="24"/>
          <w:szCs w:val="24"/>
        </w:rPr>
        <w:t>ВУЗ</w:t>
      </w:r>
      <w:r w:rsidR="00244C8D">
        <w:rPr>
          <w:rFonts w:ascii="Times New Roman" w:hAnsi="Times New Roman"/>
          <w:sz w:val="24"/>
          <w:szCs w:val="24"/>
        </w:rPr>
        <w:t>ов)</w:t>
      </w:r>
      <w:r w:rsidR="00244C8D" w:rsidRPr="000E5F43">
        <w:rPr>
          <w:rFonts w:ascii="Times New Roman" w:hAnsi="Times New Roman"/>
          <w:sz w:val="24"/>
          <w:szCs w:val="24"/>
        </w:rPr>
        <w:t xml:space="preserve"> </w:t>
      </w:r>
      <w:r w:rsidR="002A4D48" w:rsidRPr="000E5F43">
        <w:rPr>
          <w:rFonts w:ascii="Times New Roman" w:hAnsi="Times New Roman"/>
          <w:sz w:val="24"/>
          <w:szCs w:val="24"/>
        </w:rPr>
        <w:t xml:space="preserve">и педагоги </w:t>
      </w:r>
      <w:r w:rsidRPr="000E5F43">
        <w:rPr>
          <w:rFonts w:ascii="Times New Roman" w:hAnsi="Times New Roman"/>
          <w:sz w:val="24"/>
          <w:szCs w:val="24"/>
        </w:rPr>
        <w:t>общеобразовательных учреждений</w:t>
      </w:r>
      <w:r w:rsidR="00104C42">
        <w:rPr>
          <w:rFonts w:ascii="Times New Roman" w:hAnsi="Times New Roman"/>
          <w:sz w:val="24"/>
          <w:szCs w:val="24"/>
        </w:rPr>
        <w:t xml:space="preserve"> </w:t>
      </w:r>
      <w:r w:rsidRPr="000E5F43">
        <w:rPr>
          <w:rFonts w:ascii="Times New Roman" w:hAnsi="Times New Roman"/>
          <w:sz w:val="24"/>
          <w:szCs w:val="24"/>
        </w:rPr>
        <w:t>города Луганска Луганской Народной Республики.</w:t>
      </w:r>
      <w:proofErr w:type="gramEnd"/>
    </w:p>
    <w:p w:rsidR="00820FA8" w:rsidRPr="000E5F43" w:rsidRDefault="00820FA8" w:rsidP="00767A9D">
      <w:pPr>
        <w:tabs>
          <w:tab w:val="left" w:pos="0"/>
        </w:tabs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0E5F43">
        <w:rPr>
          <w:rFonts w:ascii="Times New Roman" w:hAnsi="Times New Roman"/>
          <w:sz w:val="24"/>
          <w:szCs w:val="24"/>
        </w:rPr>
        <w:t>2.2. Участники Конкурса принимают участие в конкурсе на добровольных началах.</w:t>
      </w:r>
    </w:p>
    <w:p w:rsidR="00820FA8" w:rsidRPr="000E5F43" w:rsidRDefault="002A4D48" w:rsidP="00767A9D">
      <w:pPr>
        <w:tabs>
          <w:tab w:val="left" w:pos="0"/>
        </w:tabs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0E5F43">
        <w:rPr>
          <w:rFonts w:ascii="Times New Roman" w:hAnsi="Times New Roman"/>
          <w:sz w:val="24"/>
          <w:szCs w:val="24"/>
        </w:rPr>
        <w:t xml:space="preserve">2.3. Конкурс проводится в </w:t>
      </w:r>
      <w:r w:rsidR="00104C42">
        <w:rPr>
          <w:rFonts w:ascii="Times New Roman" w:hAnsi="Times New Roman"/>
          <w:b/>
          <w:i/>
          <w:sz w:val="24"/>
          <w:szCs w:val="24"/>
        </w:rPr>
        <w:t>пяти</w:t>
      </w:r>
      <w:r w:rsidR="00820FA8" w:rsidRPr="000E5F43">
        <w:rPr>
          <w:rFonts w:ascii="Times New Roman" w:hAnsi="Times New Roman"/>
          <w:b/>
          <w:i/>
          <w:sz w:val="24"/>
          <w:szCs w:val="24"/>
        </w:rPr>
        <w:t xml:space="preserve"> возрастных категориях</w:t>
      </w:r>
      <w:r w:rsidR="00820FA8" w:rsidRPr="000E5F43">
        <w:rPr>
          <w:rFonts w:ascii="Times New Roman" w:hAnsi="Times New Roman"/>
          <w:sz w:val="24"/>
          <w:szCs w:val="24"/>
        </w:rPr>
        <w:t>:</w:t>
      </w:r>
    </w:p>
    <w:p w:rsidR="002A4D48" w:rsidRPr="000E5F43" w:rsidRDefault="00CB3764" w:rsidP="00767A9D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0E5F43">
        <w:rPr>
          <w:rFonts w:ascii="Times New Roman" w:hAnsi="Times New Roman"/>
          <w:sz w:val="24"/>
          <w:szCs w:val="24"/>
        </w:rPr>
        <w:t>- младшая группа (учащиеся 1-4-</w:t>
      </w:r>
      <w:r w:rsidR="002A4D48" w:rsidRPr="000E5F43">
        <w:rPr>
          <w:rFonts w:ascii="Times New Roman" w:hAnsi="Times New Roman"/>
          <w:sz w:val="24"/>
          <w:szCs w:val="24"/>
        </w:rPr>
        <w:t>х классов</w:t>
      </w:r>
      <w:r w:rsidR="00244C8D">
        <w:rPr>
          <w:rFonts w:ascii="Times New Roman" w:hAnsi="Times New Roman"/>
          <w:sz w:val="24"/>
          <w:szCs w:val="24"/>
        </w:rPr>
        <w:t xml:space="preserve"> общеобразовательных школ</w:t>
      </w:r>
      <w:r w:rsidR="002A4D48" w:rsidRPr="000E5F43">
        <w:rPr>
          <w:rFonts w:ascii="Times New Roman" w:hAnsi="Times New Roman"/>
          <w:sz w:val="24"/>
          <w:szCs w:val="24"/>
        </w:rPr>
        <w:t>);</w:t>
      </w:r>
    </w:p>
    <w:p w:rsidR="00820FA8" w:rsidRPr="000E5F43" w:rsidRDefault="00820FA8" w:rsidP="00767A9D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0E5F43">
        <w:rPr>
          <w:rFonts w:ascii="Times New Roman" w:hAnsi="Times New Roman"/>
          <w:sz w:val="24"/>
          <w:szCs w:val="24"/>
        </w:rPr>
        <w:t xml:space="preserve">- средняя </w:t>
      </w:r>
      <w:r w:rsidR="002A4D48" w:rsidRPr="000E5F43">
        <w:rPr>
          <w:rFonts w:ascii="Times New Roman" w:hAnsi="Times New Roman"/>
          <w:sz w:val="24"/>
          <w:szCs w:val="24"/>
        </w:rPr>
        <w:t>возрастна</w:t>
      </w:r>
      <w:r w:rsidR="00CB3764" w:rsidRPr="000E5F43">
        <w:rPr>
          <w:rFonts w:ascii="Times New Roman" w:hAnsi="Times New Roman"/>
          <w:sz w:val="24"/>
          <w:szCs w:val="24"/>
        </w:rPr>
        <w:t>я группа (учащиеся 5-8-</w:t>
      </w:r>
      <w:r w:rsidR="002A4D48" w:rsidRPr="000E5F43">
        <w:rPr>
          <w:rFonts w:ascii="Times New Roman" w:hAnsi="Times New Roman"/>
          <w:sz w:val="24"/>
          <w:szCs w:val="24"/>
        </w:rPr>
        <w:t>х</w:t>
      </w:r>
      <w:r w:rsidRPr="000E5F43">
        <w:rPr>
          <w:rFonts w:ascii="Times New Roman" w:hAnsi="Times New Roman"/>
          <w:sz w:val="24"/>
          <w:szCs w:val="24"/>
        </w:rPr>
        <w:t xml:space="preserve"> классов</w:t>
      </w:r>
      <w:r w:rsidR="00244C8D" w:rsidRPr="00244C8D">
        <w:rPr>
          <w:rFonts w:ascii="Times New Roman" w:hAnsi="Times New Roman"/>
          <w:sz w:val="24"/>
          <w:szCs w:val="24"/>
        </w:rPr>
        <w:t xml:space="preserve"> </w:t>
      </w:r>
      <w:r w:rsidR="00244C8D">
        <w:rPr>
          <w:rFonts w:ascii="Times New Roman" w:hAnsi="Times New Roman"/>
          <w:sz w:val="24"/>
          <w:szCs w:val="24"/>
        </w:rPr>
        <w:t>общеобразовательных школ</w:t>
      </w:r>
      <w:r w:rsidRPr="000E5F43">
        <w:rPr>
          <w:rFonts w:ascii="Times New Roman" w:hAnsi="Times New Roman"/>
          <w:sz w:val="24"/>
          <w:szCs w:val="24"/>
        </w:rPr>
        <w:t>);</w:t>
      </w:r>
    </w:p>
    <w:p w:rsidR="00820FA8" w:rsidRDefault="002A4D48" w:rsidP="00767A9D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0E5F43">
        <w:rPr>
          <w:rFonts w:ascii="Times New Roman" w:hAnsi="Times New Roman"/>
          <w:sz w:val="24"/>
          <w:szCs w:val="24"/>
        </w:rPr>
        <w:t>- старшая возрастная группа (</w:t>
      </w:r>
      <w:r w:rsidR="00905258">
        <w:rPr>
          <w:rFonts w:ascii="Times New Roman" w:hAnsi="Times New Roman"/>
          <w:sz w:val="24"/>
          <w:szCs w:val="24"/>
        </w:rPr>
        <w:t xml:space="preserve">учащиеся </w:t>
      </w:r>
      <w:r w:rsidR="00CB3764" w:rsidRPr="000E5F43">
        <w:rPr>
          <w:rFonts w:ascii="Times New Roman" w:hAnsi="Times New Roman"/>
          <w:sz w:val="24"/>
          <w:szCs w:val="24"/>
        </w:rPr>
        <w:t>9-11-</w:t>
      </w:r>
      <w:r w:rsidRPr="000E5F43">
        <w:rPr>
          <w:rFonts w:ascii="Times New Roman" w:hAnsi="Times New Roman"/>
          <w:sz w:val="24"/>
          <w:szCs w:val="24"/>
        </w:rPr>
        <w:t>х классов</w:t>
      </w:r>
      <w:r w:rsidR="00244C8D" w:rsidRPr="00244C8D">
        <w:rPr>
          <w:rFonts w:ascii="Times New Roman" w:hAnsi="Times New Roman"/>
          <w:sz w:val="24"/>
          <w:szCs w:val="24"/>
        </w:rPr>
        <w:t xml:space="preserve"> </w:t>
      </w:r>
      <w:r w:rsidR="00244C8D">
        <w:rPr>
          <w:rFonts w:ascii="Times New Roman" w:hAnsi="Times New Roman"/>
          <w:sz w:val="24"/>
          <w:szCs w:val="24"/>
        </w:rPr>
        <w:t>общеобразовательных школ</w:t>
      </w:r>
      <w:r w:rsidRPr="000E5F43">
        <w:rPr>
          <w:rFonts w:ascii="Times New Roman" w:hAnsi="Times New Roman"/>
          <w:sz w:val="24"/>
          <w:szCs w:val="24"/>
        </w:rPr>
        <w:t>);</w:t>
      </w:r>
    </w:p>
    <w:p w:rsidR="00104C42" w:rsidRPr="000E5F43" w:rsidRDefault="00104C42" w:rsidP="00767A9D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44C8D">
        <w:rPr>
          <w:rFonts w:ascii="Times New Roman" w:hAnsi="Times New Roman"/>
          <w:sz w:val="24"/>
          <w:szCs w:val="24"/>
        </w:rPr>
        <w:t>студенты</w:t>
      </w:r>
      <w:r w:rsidR="00244C8D" w:rsidRPr="00244C8D">
        <w:rPr>
          <w:rFonts w:ascii="Times New Roman" w:hAnsi="Times New Roman"/>
          <w:sz w:val="24"/>
          <w:szCs w:val="24"/>
        </w:rPr>
        <w:t xml:space="preserve"> ВУЗ</w:t>
      </w:r>
      <w:r w:rsidR="00244C8D"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z w:val="24"/>
          <w:szCs w:val="24"/>
        </w:rPr>
        <w:t>;</w:t>
      </w:r>
    </w:p>
    <w:p w:rsidR="00303EE8" w:rsidRPr="000E5F43" w:rsidRDefault="002A4D48" w:rsidP="00767A9D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0E5F43">
        <w:rPr>
          <w:rFonts w:ascii="Times New Roman" w:hAnsi="Times New Roman"/>
          <w:sz w:val="24"/>
          <w:szCs w:val="24"/>
        </w:rPr>
        <w:t>- взрослые (педагоги образовательных учреждений).</w:t>
      </w:r>
    </w:p>
    <w:p w:rsidR="00767A9D" w:rsidRDefault="00767A9D" w:rsidP="00767A9D">
      <w:pPr>
        <w:pStyle w:val="a8"/>
        <w:tabs>
          <w:tab w:val="left" w:pos="0"/>
        </w:tabs>
        <w:spacing w:after="0" w:line="240" w:lineRule="auto"/>
        <w:ind w:left="1004" w:right="-1"/>
        <w:jc w:val="center"/>
        <w:rPr>
          <w:rFonts w:ascii="Times New Roman" w:hAnsi="Times New Roman"/>
          <w:b/>
          <w:sz w:val="24"/>
          <w:szCs w:val="24"/>
        </w:rPr>
      </w:pPr>
    </w:p>
    <w:p w:rsidR="00303EE8" w:rsidRPr="000E5F43" w:rsidRDefault="005220D4" w:rsidP="00767A9D">
      <w:pPr>
        <w:pStyle w:val="a8"/>
        <w:tabs>
          <w:tab w:val="left" w:pos="0"/>
        </w:tabs>
        <w:spacing w:after="0" w:line="240" w:lineRule="auto"/>
        <w:ind w:left="0" w:right="-1"/>
        <w:jc w:val="center"/>
        <w:rPr>
          <w:rFonts w:ascii="Times New Roman" w:hAnsi="Times New Roman"/>
          <w:b/>
          <w:sz w:val="24"/>
          <w:szCs w:val="24"/>
        </w:rPr>
      </w:pPr>
      <w:r w:rsidRPr="000E5F43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0E5F43">
        <w:rPr>
          <w:rFonts w:ascii="Times New Roman" w:hAnsi="Times New Roman"/>
          <w:b/>
          <w:sz w:val="24"/>
          <w:szCs w:val="24"/>
        </w:rPr>
        <w:t>.</w:t>
      </w:r>
      <w:r w:rsidR="007C6AC5">
        <w:rPr>
          <w:rFonts w:ascii="Times New Roman" w:hAnsi="Times New Roman"/>
          <w:b/>
          <w:sz w:val="24"/>
          <w:szCs w:val="24"/>
        </w:rPr>
        <w:t xml:space="preserve"> </w:t>
      </w:r>
      <w:r w:rsidR="002A4D48" w:rsidRPr="000E5F43">
        <w:rPr>
          <w:rFonts w:ascii="Times New Roman" w:hAnsi="Times New Roman"/>
          <w:b/>
          <w:sz w:val="24"/>
          <w:szCs w:val="24"/>
        </w:rPr>
        <w:t>Организация, условия, сроки проведения Конкурса</w:t>
      </w:r>
    </w:p>
    <w:p w:rsidR="002A4D48" w:rsidRPr="000E5F43" w:rsidRDefault="00905258" w:rsidP="00767A9D">
      <w:pPr>
        <w:pStyle w:val="a9"/>
        <w:tabs>
          <w:tab w:val="left" w:pos="0"/>
        </w:tabs>
        <w:spacing w:before="0" w:beforeAutospacing="0" w:after="0" w:afterAutospacing="0"/>
        <w:ind w:right="-1" w:firstLine="567"/>
        <w:jc w:val="both"/>
      </w:pPr>
      <w:r>
        <w:t xml:space="preserve">  </w:t>
      </w:r>
      <w:r w:rsidR="002A4D48" w:rsidRPr="000E5F43">
        <w:t>3.1. Организатор</w:t>
      </w:r>
      <w:r w:rsidR="001A5856">
        <w:t>ами проведения Конкурса являю</w:t>
      </w:r>
      <w:r w:rsidR="002A4D48" w:rsidRPr="000E5F43">
        <w:t xml:space="preserve">тся </w:t>
      </w:r>
      <w:r>
        <w:t>а</w:t>
      </w:r>
      <w:r w:rsidR="002A4D48" w:rsidRPr="000E5F43">
        <w:t>дминистрация Г</w:t>
      </w:r>
      <w:r w:rsidR="00104C42">
        <w:t>У ЛНР</w:t>
      </w:r>
      <w:r w:rsidR="002A4D48" w:rsidRPr="000E5F43">
        <w:t xml:space="preserve"> «</w:t>
      </w:r>
      <w:r w:rsidR="00104C42">
        <w:t>ЛОУСОШ</w:t>
      </w:r>
      <w:r w:rsidR="002A4D48" w:rsidRPr="000E5F43">
        <w:t xml:space="preserve"> № 27</w:t>
      </w:r>
      <w:r w:rsidR="00104C42">
        <w:t xml:space="preserve"> имени княгини Ольги</w:t>
      </w:r>
      <w:r w:rsidR="002A4D48" w:rsidRPr="000E5F43">
        <w:t>»</w:t>
      </w:r>
      <w:r w:rsidR="00597499">
        <w:t xml:space="preserve"> и </w:t>
      </w:r>
      <w:proofErr w:type="spellStart"/>
      <w:r w:rsidR="00597499">
        <w:t>Свято-Ольгинский</w:t>
      </w:r>
      <w:proofErr w:type="spellEnd"/>
      <w:r w:rsidR="00597499">
        <w:t xml:space="preserve"> женский монастырь</w:t>
      </w:r>
      <w:r w:rsidR="0083700F">
        <w:t xml:space="preserve"> </w:t>
      </w:r>
      <w:proofErr w:type="gramStart"/>
      <w:r w:rsidR="0083700F">
        <w:t>г</w:t>
      </w:r>
      <w:proofErr w:type="gramEnd"/>
      <w:r w:rsidR="0083700F">
        <w:t>.</w:t>
      </w:r>
      <w:r w:rsidR="00244C8D">
        <w:t> </w:t>
      </w:r>
      <w:r w:rsidR="0083700F">
        <w:t>Луганска</w:t>
      </w:r>
      <w:r w:rsidR="00597499">
        <w:t xml:space="preserve"> в лице строителя и </w:t>
      </w:r>
      <w:r w:rsidR="00597499">
        <w:lastRenderedPageBreak/>
        <w:t xml:space="preserve">духовника обители, </w:t>
      </w:r>
      <w:r w:rsidR="0083700F" w:rsidRPr="001A5856">
        <w:rPr>
          <w:rFonts w:eastAsia="Times New Roman"/>
        </w:rPr>
        <w:t>настоятел</w:t>
      </w:r>
      <w:r w:rsidR="0083700F">
        <w:rPr>
          <w:rFonts w:eastAsia="Times New Roman"/>
        </w:rPr>
        <w:t>я</w:t>
      </w:r>
      <w:r w:rsidR="0083700F" w:rsidRPr="001A5856">
        <w:rPr>
          <w:rFonts w:eastAsia="Times New Roman"/>
        </w:rPr>
        <w:t xml:space="preserve"> </w:t>
      </w:r>
      <w:r w:rsidR="0083700F">
        <w:rPr>
          <w:rFonts w:eastAsia="Times New Roman"/>
        </w:rPr>
        <w:t>Свято-Пантелеимоновского</w:t>
      </w:r>
      <w:r w:rsidR="0083700F" w:rsidRPr="001A5856">
        <w:rPr>
          <w:rFonts w:eastAsia="Times New Roman"/>
        </w:rPr>
        <w:t xml:space="preserve"> храм</w:t>
      </w:r>
      <w:r w:rsidR="0083700F">
        <w:rPr>
          <w:rFonts w:eastAsia="Times New Roman"/>
        </w:rPr>
        <w:t>а</w:t>
      </w:r>
      <w:r w:rsidR="00597499">
        <w:t>, митрофорного протоиерея Андрея Дубина</w:t>
      </w:r>
      <w:r w:rsidR="002A4D48" w:rsidRPr="000E5F43">
        <w:t>, котор</w:t>
      </w:r>
      <w:r w:rsidR="00597499">
        <w:t>ые</w:t>
      </w:r>
      <w:r w:rsidR="002A4D48" w:rsidRPr="000E5F43">
        <w:t xml:space="preserve"> созда</w:t>
      </w:r>
      <w:r w:rsidR="00597499">
        <w:t>ю</w:t>
      </w:r>
      <w:r w:rsidR="002A4D48" w:rsidRPr="000E5F43">
        <w:t>т организационный комитет.</w:t>
      </w:r>
    </w:p>
    <w:p w:rsidR="002A4D48" w:rsidRPr="000E5F43" w:rsidRDefault="00905258" w:rsidP="00767A9D">
      <w:pPr>
        <w:pStyle w:val="a9"/>
        <w:tabs>
          <w:tab w:val="left" w:pos="0"/>
        </w:tabs>
        <w:spacing w:before="0" w:beforeAutospacing="0" w:after="0" w:afterAutospacing="0"/>
        <w:ind w:right="-1" w:firstLine="540"/>
        <w:jc w:val="both"/>
      </w:pPr>
      <w:r>
        <w:t xml:space="preserve">   </w:t>
      </w:r>
      <w:r w:rsidR="002A4D48" w:rsidRPr="000E5F43">
        <w:t>3.2. Организационный комитет:</w:t>
      </w:r>
    </w:p>
    <w:p w:rsidR="002A4D48" w:rsidRPr="000E5F43" w:rsidRDefault="002A4D48" w:rsidP="00767A9D">
      <w:pPr>
        <w:pStyle w:val="a9"/>
        <w:tabs>
          <w:tab w:val="left" w:pos="0"/>
        </w:tabs>
        <w:spacing w:before="0" w:beforeAutospacing="0" w:after="0" w:afterAutospacing="0"/>
        <w:ind w:right="-1" w:firstLine="708"/>
        <w:jc w:val="both"/>
      </w:pPr>
      <w:r w:rsidRPr="000E5F43">
        <w:t>- определяет конкретную дату проведения Конкурса, срок подачи заявок на участие в Конкурсе;</w:t>
      </w:r>
    </w:p>
    <w:p w:rsidR="002A4D48" w:rsidRPr="000E5F43" w:rsidRDefault="002A4D48" w:rsidP="00767A9D">
      <w:pPr>
        <w:pStyle w:val="Default"/>
        <w:tabs>
          <w:tab w:val="left" w:pos="0"/>
        </w:tabs>
        <w:ind w:right="-1" w:firstLine="708"/>
        <w:jc w:val="both"/>
      </w:pPr>
      <w:r w:rsidRPr="000E5F43">
        <w:t>- определяет правила проведения и план организационных мероприятий Конкурса;</w:t>
      </w:r>
    </w:p>
    <w:p w:rsidR="002A4D48" w:rsidRPr="000E5F43" w:rsidRDefault="002A4D48" w:rsidP="00767A9D">
      <w:pPr>
        <w:pStyle w:val="Default"/>
        <w:tabs>
          <w:tab w:val="left" w:pos="0"/>
        </w:tabs>
        <w:ind w:right="-1" w:firstLine="708"/>
        <w:jc w:val="both"/>
      </w:pPr>
      <w:r w:rsidRPr="000E5F43">
        <w:t>- организует проверку работ участников Конкурса, подводит итоги и обнародует результаты Конкурса.</w:t>
      </w:r>
    </w:p>
    <w:p w:rsidR="002A4D48" w:rsidRPr="000E5F43" w:rsidRDefault="002A4D48" w:rsidP="00767A9D">
      <w:pPr>
        <w:pStyle w:val="Default"/>
        <w:tabs>
          <w:tab w:val="left" w:pos="0"/>
        </w:tabs>
        <w:ind w:right="-1" w:firstLine="708"/>
        <w:jc w:val="both"/>
      </w:pPr>
      <w:r w:rsidRPr="000E5F43">
        <w:t xml:space="preserve">3.3. </w:t>
      </w:r>
      <w:r w:rsidRPr="000E5F43">
        <w:rPr>
          <w:color w:val="auto"/>
        </w:rPr>
        <w:t>Конкурс проводится</w:t>
      </w:r>
      <w:r w:rsidR="00BB7E40" w:rsidRPr="000E5F43">
        <w:t xml:space="preserve"> ежегодно в ноябре.</w:t>
      </w:r>
    </w:p>
    <w:p w:rsidR="0008186C" w:rsidRPr="000E5F43" w:rsidRDefault="002A4D48" w:rsidP="00767A9D">
      <w:pPr>
        <w:pStyle w:val="Default"/>
        <w:tabs>
          <w:tab w:val="left" w:pos="0"/>
        </w:tabs>
        <w:ind w:right="-1" w:firstLine="709"/>
        <w:jc w:val="both"/>
      </w:pPr>
      <w:r w:rsidRPr="000E5F43">
        <w:t xml:space="preserve">3.4. От </w:t>
      </w:r>
      <w:proofErr w:type="gramStart"/>
      <w:r w:rsidRPr="000E5F43">
        <w:t xml:space="preserve">одного </w:t>
      </w:r>
      <w:r w:rsidR="00597499">
        <w:t>участника-</w:t>
      </w:r>
      <w:r w:rsidRPr="000E5F43">
        <w:t xml:space="preserve">конкурсанта </w:t>
      </w:r>
      <w:r w:rsidR="00597499">
        <w:t>принимается</w:t>
      </w:r>
      <w:proofErr w:type="gramEnd"/>
      <w:r w:rsidRPr="000E5F43">
        <w:t xml:space="preserve"> не более одной работы в номинации.</w:t>
      </w:r>
      <w:r w:rsidR="00597499">
        <w:t xml:space="preserve"> </w:t>
      </w:r>
    </w:p>
    <w:p w:rsidR="0008186C" w:rsidRPr="000E5F43" w:rsidRDefault="00A3087D" w:rsidP="00767A9D">
      <w:pPr>
        <w:pStyle w:val="Default"/>
        <w:tabs>
          <w:tab w:val="left" w:pos="0"/>
        </w:tabs>
        <w:ind w:right="-1" w:firstLine="709"/>
        <w:jc w:val="both"/>
        <w:rPr>
          <w:color w:val="000000" w:themeColor="text1"/>
        </w:rPr>
      </w:pPr>
      <w:r w:rsidRPr="000E5F43">
        <w:t>3.6. Заявки</w:t>
      </w:r>
      <w:r w:rsidR="0046356A">
        <w:t xml:space="preserve"> на участие</w:t>
      </w:r>
      <w:r w:rsidR="0008186C" w:rsidRPr="000E5F43">
        <w:t xml:space="preserve"> по </w:t>
      </w:r>
      <w:r w:rsidR="0046356A">
        <w:t>установленной</w:t>
      </w:r>
      <w:r w:rsidRPr="000E5F43">
        <w:t xml:space="preserve"> форме</w:t>
      </w:r>
      <w:r w:rsidR="0046356A">
        <w:t xml:space="preserve"> (Приложение А)</w:t>
      </w:r>
      <w:r w:rsidR="0008186C" w:rsidRPr="000E5F43">
        <w:t xml:space="preserve"> принимаются </w:t>
      </w:r>
      <w:r w:rsidR="0046356A" w:rsidRPr="000E5F43">
        <w:t xml:space="preserve">на бумажных носителях </w:t>
      </w:r>
      <w:r w:rsidR="0008186C" w:rsidRPr="000E5F43">
        <w:t xml:space="preserve">вместе с работами </w:t>
      </w:r>
      <w:r w:rsidR="00104C42">
        <w:rPr>
          <w:b/>
          <w:i/>
        </w:rPr>
        <w:t>22-24</w:t>
      </w:r>
      <w:r w:rsidR="0008186C" w:rsidRPr="000E5F43">
        <w:rPr>
          <w:b/>
          <w:i/>
        </w:rPr>
        <w:t xml:space="preserve"> октября 201</w:t>
      </w:r>
      <w:r w:rsidR="00104C42">
        <w:rPr>
          <w:b/>
          <w:i/>
        </w:rPr>
        <w:t>8</w:t>
      </w:r>
      <w:r w:rsidR="00244C8D">
        <w:rPr>
          <w:b/>
          <w:i/>
        </w:rPr>
        <w:t xml:space="preserve"> г. с 10.00 до 16.00</w:t>
      </w:r>
      <w:r w:rsidR="0008186C" w:rsidRPr="000E5F43">
        <w:t xml:space="preserve"> в </w:t>
      </w:r>
      <w:r w:rsidR="001F5CCB" w:rsidRPr="000E5F43">
        <w:t>Г</w:t>
      </w:r>
      <w:r w:rsidR="001F5CCB">
        <w:t>У ЛНР</w:t>
      </w:r>
      <w:r w:rsidR="001F5CCB" w:rsidRPr="000E5F43">
        <w:t xml:space="preserve"> «</w:t>
      </w:r>
      <w:r w:rsidR="001F5CCB">
        <w:t>ЛОУСОШ</w:t>
      </w:r>
      <w:r w:rsidR="001F5CCB" w:rsidRPr="000E5F43">
        <w:t xml:space="preserve"> № 27</w:t>
      </w:r>
      <w:r w:rsidR="001F5CCB">
        <w:t xml:space="preserve"> имени княгини Ольги</w:t>
      </w:r>
      <w:r w:rsidR="001F5CCB" w:rsidRPr="000E5F43">
        <w:t>»</w:t>
      </w:r>
      <w:r w:rsidR="0008186C" w:rsidRPr="000E5F43">
        <w:t>, по адресу: г. Луганск, улица Льва Толстого, 41</w:t>
      </w:r>
      <w:r w:rsidR="0008186C" w:rsidRPr="000E5F43">
        <w:rPr>
          <w:b/>
          <w:color w:val="000000" w:themeColor="text1"/>
        </w:rPr>
        <w:t>.</w:t>
      </w:r>
    </w:p>
    <w:p w:rsidR="00303EE8" w:rsidRPr="000E5F43" w:rsidRDefault="0008186C" w:rsidP="00767A9D">
      <w:pPr>
        <w:pStyle w:val="Default"/>
        <w:tabs>
          <w:tab w:val="left" w:pos="0"/>
        </w:tabs>
        <w:ind w:right="-1" w:firstLine="709"/>
        <w:jc w:val="both"/>
      </w:pPr>
      <w:r w:rsidRPr="000E5F43">
        <w:t>3.7</w:t>
      </w:r>
      <w:r w:rsidR="002A4D48" w:rsidRPr="000E5F43">
        <w:t xml:space="preserve">. Работы, не </w:t>
      </w:r>
      <w:r w:rsidRPr="000E5F43">
        <w:t>отвечающие требованиям Конкурса</w:t>
      </w:r>
      <w:r w:rsidR="002A4D48" w:rsidRPr="000E5F43">
        <w:t xml:space="preserve"> </w:t>
      </w:r>
      <w:r w:rsidRPr="000E5F43">
        <w:t xml:space="preserve">и поданные после </w:t>
      </w:r>
      <w:r w:rsidR="001F5CCB">
        <w:t>24</w:t>
      </w:r>
      <w:r w:rsidRPr="000E5F43">
        <w:t xml:space="preserve"> октября 201</w:t>
      </w:r>
      <w:r w:rsidR="001F5CCB">
        <w:t>8</w:t>
      </w:r>
      <w:r w:rsidRPr="000E5F43">
        <w:t xml:space="preserve"> г., </w:t>
      </w:r>
      <w:r w:rsidR="002A4D48" w:rsidRPr="000E5F43">
        <w:t>не принимаются и не рассматриваются.</w:t>
      </w:r>
    </w:p>
    <w:p w:rsidR="00767A9D" w:rsidRDefault="00767A9D" w:rsidP="00767A9D">
      <w:pPr>
        <w:tabs>
          <w:tab w:val="left" w:pos="0"/>
        </w:tabs>
        <w:spacing w:after="0" w:line="240" w:lineRule="auto"/>
        <w:ind w:left="1080" w:right="-1"/>
        <w:jc w:val="center"/>
        <w:rPr>
          <w:rFonts w:ascii="Times New Roman" w:hAnsi="Times New Roman"/>
          <w:b/>
          <w:sz w:val="24"/>
          <w:szCs w:val="24"/>
        </w:rPr>
      </w:pPr>
    </w:p>
    <w:p w:rsidR="008630C0" w:rsidRPr="000E5F43" w:rsidRDefault="002E22AF" w:rsidP="00767A9D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0E5F43">
        <w:rPr>
          <w:rFonts w:ascii="Times New Roman" w:hAnsi="Times New Roman"/>
          <w:b/>
          <w:sz w:val="24"/>
          <w:szCs w:val="24"/>
          <w:lang w:val="en-US"/>
        </w:rPr>
        <w:t>I</w:t>
      </w:r>
      <w:r w:rsidR="005220D4" w:rsidRPr="000E5F43">
        <w:rPr>
          <w:rFonts w:ascii="Times New Roman" w:eastAsia="SimSun" w:hAnsi="Times New Roman"/>
          <w:b/>
          <w:kern w:val="2"/>
          <w:sz w:val="24"/>
          <w:szCs w:val="24"/>
          <w:lang w:val="en-US" w:eastAsia="hi-IN" w:bidi="hi-IN"/>
        </w:rPr>
        <w:t>V</w:t>
      </w:r>
      <w:r w:rsidR="00D312F1" w:rsidRPr="000E5F43">
        <w:rPr>
          <w:rFonts w:ascii="Times New Roman" w:hAnsi="Times New Roman"/>
          <w:b/>
          <w:sz w:val="24"/>
          <w:szCs w:val="24"/>
        </w:rPr>
        <w:t>. Порядок проведения Конкурса.</w:t>
      </w:r>
    </w:p>
    <w:p w:rsidR="00303EE8" w:rsidRPr="000E5F43" w:rsidRDefault="00D312F1" w:rsidP="00767A9D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0E5F43">
        <w:rPr>
          <w:rFonts w:ascii="Times New Roman" w:hAnsi="Times New Roman"/>
          <w:b/>
          <w:sz w:val="24"/>
          <w:szCs w:val="24"/>
        </w:rPr>
        <w:t>Требования к конкурсным работам</w:t>
      </w:r>
      <w:r w:rsidR="00A2684F">
        <w:rPr>
          <w:rFonts w:ascii="Times New Roman" w:hAnsi="Times New Roman"/>
          <w:b/>
          <w:sz w:val="24"/>
          <w:szCs w:val="24"/>
        </w:rPr>
        <w:t>.</w:t>
      </w:r>
    </w:p>
    <w:p w:rsidR="00D312F1" w:rsidRPr="000E5F43" w:rsidRDefault="00D312F1" w:rsidP="00767A9D">
      <w:pPr>
        <w:pStyle w:val="Default"/>
        <w:tabs>
          <w:tab w:val="left" w:pos="0"/>
        </w:tabs>
        <w:ind w:right="-1" w:firstLine="709"/>
        <w:jc w:val="both"/>
      </w:pPr>
      <w:r w:rsidRPr="000E5F43">
        <w:t>4.1. Конкурс проводится по следующим номинациям:</w:t>
      </w:r>
    </w:p>
    <w:p w:rsidR="00D312F1" w:rsidRPr="000E5F43" w:rsidRDefault="00D312F1" w:rsidP="00767A9D">
      <w:pPr>
        <w:pStyle w:val="Default"/>
        <w:tabs>
          <w:tab w:val="left" w:pos="0"/>
        </w:tabs>
        <w:ind w:right="-1"/>
        <w:jc w:val="both"/>
        <w:rPr>
          <w:u w:val="single"/>
        </w:rPr>
      </w:pPr>
      <w:r w:rsidRPr="000E5F43">
        <w:t xml:space="preserve">- </w:t>
      </w:r>
      <w:r w:rsidR="00CB3764" w:rsidRPr="000E5F43">
        <w:t>«</w:t>
      </w:r>
      <w:r w:rsidR="00597499">
        <w:rPr>
          <w:b/>
          <w:i/>
        </w:rPr>
        <w:t>Л</w:t>
      </w:r>
      <w:r w:rsidRPr="000E5F43">
        <w:rPr>
          <w:b/>
          <w:i/>
        </w:rPr>
        <w:t>итература и журналистика</w:t>
      </w:r>
      <w:r w:rsidR="00CB3764" w:rsidRPr="000E5F43">
        <w:rPr>
          <w:b/>
          <w:i/>
        </w:rPr>
        <w:t>»</w:t>
      </w:r>
      <w:r w:rsidR="00C55292" w:rsidRPr="000E5F43">
        <w:rPr>
          <w:b/>
          <w:i/>
        </w:rPr>
        <w:t xml:space="preserve"> </w:t>
      </w:r>
      <w:r w:rsidR="00C55292" w:rsidRPr="000E5F43">
        <w:t>(</w:t>
      </w:r>
      <w:r w:rsidR="00C55292" w:rsidRPr="000E5F43">
        <w:rPr>
          <w:i/>
        </w:rPr>
        <w:t xml:space="preserve">авторское поэтическое произведение; </w:t>
      </w:r>
      <w:r w:rsidR="00C55292" w:rsidRPr="000E5F43">
        <w:rPr>
          <w:bCs/>
          <w:i/>
        </w:rPr>
        <w:t>очерк, интервью, репорта</w:t>
      </w:r>
      <w:r w:rsidR="00554CAF" w:rsidRPr="000E5F43">
        <w:rPr>
          <w:bCs/>
          <w:i/>
        </w:rPr>
        <w:t>ж</w:t>
      </w:r>
      <w:r w:rsidR="00C55292" w:rsidRPr="000E5F43">
        <w:rPr>
          <w:bCs/>
          <w:i/>
        </w:rPr>
        <w:t>;</w:t>
      </w:r>
      <w:r w:rsidR="00C55292" w:rsidRPr="000E5F43">
        <w:rPr>
          <w:i/>
        </w:rPr>
        <w:t xml:space="preserve"> </w:t>
      </w:r>
      <w:proofErr w:type="spellStart"/>
      <w:r w:rsidR="00C55292" w:rsidRPr="000E5F43">
        <w:rPr>
          <w:i/>
        </w:rPr>
        <w:t>видеоработа</w:t>
      </w:r>
      <w:proofErr w:type="spellEnd"/>
      <w:r w:rsidRPr="000E5F43">
        <w:t>)</w:t>
      </w:r>
      <w:r w:rsidR="00EB5C0B" w:rsidRPr="000E5F43">
        <w:t xml:space="preserve"> – </w:t>
      </w:r>
      <w:r w:rsidR="00EB5C0B" w:rsidRPr="000E5F43">
        <w:rPr>
          <w:b/>
          <w:i/>
          <w:u w:val="single"/>
        </w:rPr>
        <w:t xml:space="preserve">для участников </w:t>
      </w:r>
      <w:r w:rsidR="00597499">
        <w:rPr>
          <w:b/>
          <w:i/>
          <w:u w:val="single"/>
        </w:rPr>
        <w:t xml:space="preserve">средней и </w:t>
      </w:r>
      <w:r w:rsidR="00EB5C0B" w:rsidRPr="000E5F43">
        <w:rPr>
          <w:b/>
          <w:i/>
          <w:u w:val="single"/>
        </w:rPr>
        <w:t>старшей группы</w:t>
      </w:r>
      <w:r w:rsidR="001F5CCB">
        <w:rPr>
          <w:b/>
          <w:i/>
          <w:u w:val="single"/>
        </w:rPr>
        <w:t xml:space="preserve">, </w:t>
      </w:r>
      <w:r w:rsidR="001F5CCB" w:rsidRPr="00244C8D">
        <w:rPr>
          <w:b/>
          <w:i/>
          <w:u w:val="single"/>
        </w:rPr>
        <w:t>студент</w:t>
      </w:r>
      <w:r w:rsidR="00244C8D">
        <w:rPr>
          <w:b/>
          <w:i/>
          <w:u w:val="single"/>
        </w:rPr>
        <w:t>ов</w:t>
      </w:r>
      <w:r w:rsidR="00BA4408">
        <w:rPr>
          <w:b/>
          <w:i/>
          <w:u w:val="single"/>
        </w:rPr>
        <w:t xml:space="preserve"> ВУЗов</w:t>
      </w:r>
      <w:r w:rsidRPr="000E5F43">
        <w:rPr>
          <w:u w:val="single"/>
        </w:rPr>
        <w:t>;</w:t>
      </w:r>
    </w:p>
    <w:p w:rsidR="00C55292" w:rsidRPr="000E5F43" w:rsidRDefault="00D312F1" w:rsidP="00767A9D">
      <w:pPr>
        <w:pStyle w:val="Default"/>
        <w:tabs>
          <w:tab w:val="left" w:pos="0"/>
        </w:tabs>
        <w:ind w:right="-1"/>
        <w:jc w:val="both"/>
        <w:rPr>
          <w:b/>
          <w:i/>
        </w:rPr>
      </w:pPr>
      <w:r w:rsidRPr="000E5F43">
        <w:t xml:space="preserve">- </w:t>
      </w:r>
      <w:r w:rsidR="00CB3764" w:rsidRPr="000E5F43">
        <w:t>«</w:t>
      </w:r>
      <w:r w:rsidR="00597499">
        <w:t>И</w:t>
      </w:r>
      <w:r w:rsidR="00C55292" w:rsidRPr="000E5F43">
        <w:rPr>
          <w:b/>
          <w:i/>
        </w:rPr>
        <w:t>зобразительное искусство</w:t>
      </w:r>
      <w:r w:rsidR="00CB3764" w:rsidRPr="000E5F43">
        <w:rPr>
          <w:b/>
          <w:i/>
        </w:rPr>
        <w:t>»</w:t>
      </w:r>
      <w:r w:rsidR="001809BF" w:rsidRPr="000E5F43">
        <w:rPr>
          <w:b/>
          <w:i/>
        </w:rPr>
        <w:t xml:space="preserve"> </w:t>
      </w:r>
      <w:r w:rsidR="001809BF" w:rsidRPr="000E5F43">
        <w:rPr>
          <w:i/>
        </w:rPr>
        <w:t>(живопись, графика, художественная фотография</w:t>
      </w:r>
      <w:r w:rsidR="00BB7E40" w:rsidRPr="000E5F43">
        <w:rPr>
          <w:i/>
        </w:rPr>
        <w:t>)</w:t>
      </w:r>
      <w:r w:rsidR="00EB5C0B" w:rsidRPr="000E5F43">
        <w:rPr>
          <w:i/>
        </w:rPr>
        <w:t xml:space="preserve"> – </w:t>
      </w:r>
      <w:r w:rsidR="00EB5C0B" w:rsidRPr="000E5F43">
        <w:rPr>
          <w:b/>
          <w:i/>
          <w:u w:val="single"/>
        </w:rPr>
        <w:t>для участников младшей, средней и старшей групп</w:t>
      </w:r>
      <w:r w:rsidR="00C55292" w:rsidRPr="000E5F43">
        <w:rPr>
          <w:b/>
          <w:i/>
        </w:rPr>
        <w:t>;</w:t>
      </w:r>
    </w:p>
    <w:p w:rsidR="00C55292" w:rsidRPr="000E5F43" w:rsidRDefault="00C55292" w:rsidP="00767A9D">
      <w:pPr>
        <w:pStyle w:val="Default"/>
        <w:tabs>
          <w:tab w:val="left" w:pos="0"/>
        </w:tabs>
        <w:ind w:right="-1"/>
        <w:jc w:val="both"/>
        <w:rPr>
          <w:b/>
          <w:i/>
          <w:u w:val="single"/>
        </w:rPr>
      </w:pPr>
      <w:r w:rsidRPr="000E5F43">
        <w:rPr>
          <w:b/>
          <w:i/>
        </w:rPr>
        <w:t xml:space="preserve">- </w:t>
      </w:r>
      <w:r w:rsidR="00CB3764" w:rsidRPr="000E5F43">
        <w:rPr>
          <w:b/>
          <w:i/>
        </w:rPr>
        <w:t>«</w:t>
      </w:r>
      <w:r w:rsidR="00597499">
        <w:rPr>
          <w:b/>
          <w:i/>
        </w:rPr>
        <w:t>Т</w:t>
      </w:r>
      <w:r w:rsidRPr="000E5F43">
        <w:rPr>
          <w:b/>
          <w:i/>
        </w:rPr>
        <w:t>еология</w:t>
      </w:r>
      <w:r w:rsidR="008C5CA2">
        <w:rPr>
          <w:b/>
          <w:i/>
        </w:rPr>
        <w:t>.</w:t>
      </w:r>
      <w:r w:rsidRPr="000E5F43">
        <w:rPr>
          <w:b/>
          <w:i/>
        </w:rPr>
        <w:t xml:space="preserve"> </w:t>
      </w:r>
      <w:r w:rsidR="008C5CA2">
        <w:rPr>
          <w:b/>
          <w:i/>
        </w:rPr>
        <w:t>Ф</w:t>
      </w:r>
      <w:r w:rsidRPr="000E5F43">
        <w:rPr>
          <w:b/>
          <w:i/>
        </w:rPr>
        <w:t>илософия</w:t>
      </w:r>
      <w:r w:rsidR="008C5CA2">
        <w:rPr>
          <w:b/>
          <w:i/>
        </w:rPr>
        <w:t>.</w:t>
      </w:r>
      <w:r w:rsidRPr="000E5F43">
        <w:rPr>
          <w:b/>
          <w:i/>
        </w:rPr>
        <w:t xml:space="preserve"> </w:t>
      </w:r>
      <w:r w:rsidR="008C5CA2">
        <w:rPr>
          <w:b/>
          <w:i/>
        </w:rPr>
        <w:t>И</w:t>
      </w:r>
      <w:r w:rsidRPr="000E5F43">
        <w:rPr>
          <w:b/>
          <w:i/>
        </w:rPr>
        <w:t>стория</w:t>
      </w:r>
      <w:proofErr w:type="gramStart"/>
      <w:r w:rsidR="008C5CA2">
        <w:rPr>
          <w:b/>
          <w:i/>
        </w:rPr>
        <w:t>.</w:t>
      </w:r>
      <w:r w:rsidR="00CB3764" w:rsidRPr="000E5F43">
        <w:rPr>
          <w:b/>
          <w:i/>
        </w:rPr>
        <w:t>»</w:t>
      </w:r>
      <w:r w:rsidR="002E22AF" w:rsidRPr="000E5F43">
        <w:rPr>
          <w:b/>
          <w:i/>
        </w:rPr>
        <w:t xml:space="preserve"> </w:t>
      </w:r>
      <w:r w:rsidR="002E22AF" w:rsidRPr="000E5F43">
        <w:rPr>
          <w:i/>
        </w:rPr>
        <w:t>(</w:t>
      </w:r>
      <w:proofErr w:type="gramEnd"/>
      <w:r w:rsidR="002E22AF" w:rsidRPr="000E5F43">
        <w:rPr>
          <w:i/>
        </w:rPr>
        <w:t>исследовательские работы)</w:t>
      </w:r>
      <w:r w:rsidR="00EB5C0B" w:rsidRPr="000E5F43">
        <w:rPr>
          <w:i/>
        </w:rPr>
        <w:t xml:space="preserve"> – </w:t>
      </w:r>
      <w:r w:rsidR="00EB5C0B" w:rsidRPr="000E5F43">
        <w:rPr>
          <w:b/>
          <w:i/>
          <w:u w:val="single"/>
        </w:rPr>
        <w:t>для участников старшей группы</w:t>
      </w:r>
      <w:r w:rsidR="001F5CCB">
        <w:rPr>
          <w:b/>
          <w:i/>
          <w:u w:val="single"/>
        </w:rPr>
        <w:t xml:space="preserve">, </w:t>
      </w:r>
      <w:r w:rsidR="00BA4408" w:rsidRPr="00244C8D">
        <w:rPr>
          <w:b/>
          <w:i/>
          <w:u w:val="single"/>
        </w:rPr>
        <w:t>студент</w:t>
      </w:r>
      <w:r w:rsidR="00BA4408">
        <w:rPr>
          <w:b/>
          <w:i/>
          <w:u w:val="single"/>
        </w:rPr>
        <w:t>ов ВУЗов</w:t>
      </w:r>
      <w:r w:rsidRPr="000E5F43">
        <w:rPr>
          <w:b/>
          <w:i/>
          <w:u w:val="single"/>
        </w:rPr>
        <w:t>;</w:t>
      </w:r>
    </w:p>
    <w:p w:rsidR="00D312F1" w:rsidRPr="000E5F43" w:rsidRDefault="00597499" w:rsidP="00767A9D">
      <w:pPr>
        <w:pStyle w:val="Default"/>
        <w:tabs>
          <w:tab w:val="left" w:pos="0"/>
        </w:tabs>
        <w:ind w:right="-1"/>
        <w:jc w:val="both"/>
        <w:rPr>
          <w:b/>
          <w:i/>
        </w:rPr>
      </w:pPr>
      <w:r>
        <w:rPr>
          <w:b/>
          <w:i/>
        </w:rPr>
        <w:t>- П</w:t>
      </w:r>
      <w:r w:rsidR="00C55292" w:rsidRPr="000E5F43">
        <w:rPr>
          <w:b/>
          <w:i/>
        </w:rPr>
        <w:t>едагогика и воспитание</w:t>
      </w:r>
      <w:r w:rsidR="002E22AF" w:rsidRPr="000E5F43">
        <w:rPr>
          <w:b/>
          <w:i/>
        </w:rPr>
        <w:t xml:space="preserve"> </w:t>
      </w:r>
      <w:r w:rsidR="002E22AF" w:rsidRPr="000E5F43">
        <w:rPr>
          <w:i/>
        </w:rPr>
        <w:t>(сценари</w:t>
      </w:r>
      <w:r w:rsidR="004D32C2">
        <w:rPr>
          <w:i/>
        </w:rPr>
        <w:t>и</w:t>
      </w:r>
      <w:r w:rsidR="002E22AF" w:rsidRPr="000E5F43">
        <w:rPr>
          <w:i/>
        </w:rPr>
        <w:t xml:space="preserve"> </w:t>
      </w:r>
      <w:r w:rsidR="001F5CCB">
        <w:rPr>
          <w:i/>
        </w:rPr>
        <w:t>часов духовности</w:t>
      </w:r>
      <w:r w:rsidR="002E22AF" w:rsidRPr="000E5F43">
        <w:rPr>
          <w:i/>
        </w:rPr>
        <w:t>)</w:t>
      </w:r>
      <w:r w:rsidR="00EB5C0B" w:rsidRPr="000E5F43">
        <w:rPr>
          <w:i/>
        </w:rPr>
        <w:t xml:space="preserve">- </w:t>
      </w:r>
      <w:r w:rsidR="00EB5C0B" w:rsidRPr="000E5F43">
        <w:rPr>
          <w:b/>
          <w:i/>
          <w:u w:val="single"/>
        </w:rPr>
        <w:t>для педагогов</w:t>
      </w:r>
      <w:r w:rsidR="001F5CCB">
        <w:rPr>
          <w:b/>
          <w:i/>
          <w:u w:val="single"/>
        </w:rPr>
        <w:t xml:space="preserve"> и </w:t>
      </w:r>
      <w:r w:rsidR="00BA4408" w:rsidRPr="00244C8D">
        <w:rPr>
          <w:b/>
          <w:i/>
          <w:u w:val="single"/>
        </w:rPr>
        <w:t>студент</w:t>
      </w:r>
      <w:r w:rsidR="00BA4408">
        <w:rPr>
          <w:b/>
          <w:i/>
          <w:u w:val="single"/>
        </w:rPr>
        <w:t>ов ВУЗов.</w:t>
      </w:r>
    </w:p>
    <w:p w:rsidR="00BA4408" w:rsidRDefault="00C55292" w:rsidP="00767A9D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/>
        </w:rPr>
      </w:pPr>
      <w:r w:rsidRPr="00BA4408">
        <w:rPr>
          <w:rFonts w:ascii="Times New Roman" w:hAnsi="Times New Roman"/>
          <w:sz w:val="24"/>
          <w:szCs w:val="24"/>
        </w:rPr>
        <w:t xml:space="preserve">4.2. </w:t>
      </w:r>
      <w:r w:rsidR="00031D5D">
        <w:rPr>
          <w:rFonts w:ascii="Times New Roman" w:hAnsi="Times New Roman"/>
          <w:sz w:val="24"/>
          <w:szCs w:val="24"/>
        </w:rPr>
        <w:t>К</w:t>
      </w:r>
      <w:r w:rsidR="00BA4408" w:rsidRPr="002A3DEE">
        <w:rPr>
          <w:rFonts w:ascii="Times New Roman" w:hAnsi="Times New Roman"/>
          <w:sz w:val="24"/>
          <w:szCs w:val="24"/>
        </w:rPr>
        <w:t>онкурсн</w:t>
      </w:r>
      <w:r w:rsidR="00031D5D">
        <w:rPr>
          <w:rFonts w:ascii="Times New Roman" w:hAnsi="Times New Roman"/>
          <w:sz w:val="24"/>
          <w:szCs w:val="24"/>
        </w:rPr>
        <w:t>ая</w:t>
      </w:r>
      <w:r w:rsidR="00BA4408" w:rsidRPr="002A3DEE">
        <w:rPr>
          <w:rFonts w:ascii="Times New Roman" w:hAnsi="Times New Roman"/>
          <w:sz w:val="24"/>
          <w:szCs w:val="24"/>
        </w:rPr>
        <w:t xml:space="preserve"> </w:t>
      </w:r>
      <w:r w:rsidR="00BA4408">
        <w:rPr>
          <w:rFonts w:ascii="Times New Roman" w:hAnsi="Times New Roman"/>
        </w:rPr>
        <w:t>р</w:t>
      </w:r>
      <w:r w:rsidR="00BA4408" w:rsidRPr="00BA4408">
        <w:rPr>
          <w:rFonts w:ascii="Times New Roman" w:hAnsi="Times New Roman"/>
        </w:rPr>
        <w:t>абот</w:t>
      </w:r>
      <w:r w:rsidR="00031D5D">
        <w:rPr>
          <w:rFonts w:ascii="Times New Roman" w:hAnsi="Times New Roman"/>
        </w:rPr>
        <w:t>а</w:t>
      </w:r>
      <w:r w:rsidR="00BA4408" w:rsidRPr="00BA4408">
        <w:rPr>
          <w:rFonts w:ascii="Times New Roman" w:hAnsi="Times New Roman"/>
        </w:rPr>
        <w:t xml:space="preserve"> должн</w:t>
      </w:r>
      <w:r w:rsidR="00031D5D">
        <w:rPr>
          <w:rFonts w:ascii="Times New Roman" w:hAnsi="Times New Roman"/>
        </w:rPr>
        <w:t>а</w:t>
      </w:r>
      <w:r w:rsidR="00BA4408" w:rsidRPr="00BA4408">
        <w:rPr>
          <w:rFonts w:ascii="Times New Roman" w:hAnsi="Times New Roman"/>
        </w:rPr>
        <w:t xml:space="preserve"> строго соответствовать </w:t>
      </w:r>
      <w:r w:rsidR="007C6AC5" w:rsidRPr="00BA4408">
        <w:rPr>
          <w:rFonts w:ascii="Times New Roman" w:hAnsi="Times New Roman"/>
        </w:rPr>
        <w:t>теме года</w:t>
      </w:r>
      <w:r w:rsidR="007C6AC5">
        <w:rPr>
          <w:rFonts w:ascii="Times New Roman" w:hAnsi="Times New Roman"/>
        </w:rPr>
        <w:t>,</w:t>
      </w:r>
      <w:r w:rsidR="007C6AC5" w:rsidRPr="00BA4408">
        <w:rPr>
          <w:rFonts w:ascii="Times New Roman" w:hAnsi="Times New Roman"/>
        </w:rPr>
        <w:t xml:space="preserve"> </w:t>
      </w:r>
      <w:r w:rsidR="00BA4408" w:rsidRPr="00BA4408">
        <w:rPr>
          <w:rFonts w:ascii="Times New Roman" w:hAnsi="Times New Roman"/>
        </w:rPr>
        <w:t>указанной</w:t>
      </w:r>
      <w:r w:rsidR="00BA4408">
        <w:rPr>
          <w:rFonts w:ascii="Times New Roman" w:hAnsi="Times New Roman"/>
        </w:rPr>
        <w:t xml:space="preserve"> в </w:t>
      </w:r>
      <w:r w:rsidR="003474DB">
        <w:rPr>
          <w:rFonts w:ascii="Times New Roman" w:hAnsi="Times New Roman"/>
        </w:rPr>
        <w:t xml:space="preserve">п. 1.8. </w:t>
      </w:r>
      <w:r w:rsidR="00BA4408">
        <w:rPr>
          <w:rFonts w:ascii="Times New Roman" w:hAnsi="Times New Roman"/>
        </w:rPr>
        <w:t>Положени</w:t>
      </w:r>
      <w:r w:rsidR="003474DB">
        <w:rPr>
          <w:rFonts w:ascii="Times New Roman" w:hAnsi="Times New Roman"/>
        </w:rPr>
        <w:t>я</w:t>
      </w:r>
      <w:r w:rsidR="00BA4408" w:rsidRPr="00BA4408">
        <w:rPr>
          <w:rFonts w:ascii="Times New Roman" w:hAnsi="Times New Roman"/>
        </w:rPr>
        <w:t>.</w:t>
      </w:r>
    </w:p>
    <w:p w:rsidR="007C6AC5" w:rsidRPr="00BA4408" w:rsidRDefault="007C6AC5" w:rsidP="00767A9D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4.3. Наличие в конкурсной работе </w:t>
      </w:r>
      <w:r w:rsidR="00103731">
        <w:rPr>
          <w:rFonts w:ascii="Times New Roman" w:hAnsi="Times New Roman"/>
        </w:rPr>
        <w:t xml:space="preserve">регионального </w:t>
      </w:r>
      <w:r w:rsidR="0060200D"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 w:rsidR="00103731">
        <w:rPr>
          <w:rFonts w:ascii="Times New Roman" w:hAnsi="Times New Roman"/>
        </w:rPr>
        <w:t xml:space="preserve">духовно-нравственного </w:t>
      </w:r>
      <w:r w:rsidR="0060200D">
        <w:rPr>
          <w:rFonts w:ascii="Times New Roman" w:hAnsi="Times New Roman"/>
        </w:rPr>
        <w:t xml:space="preserve">компонентов </w:t>
      </w:r>
      <w:r>
        <w:rPr>
          <w:rFonts w:ascii="Times New Roman" w:hAnsi="Times New Roman"/>
        </w:rPr>
        <w:t>ОБЯЗАТЕЛЬНО.</w:t>
      </w:r>
    </w:p>
    <w:p w:rsidR="0060200D" w:rsidRDefault="00BA4408" w:rsidP="00767A9D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BA4408">
        <w:rPr>
          <w:rFonts w:ascii="Times New Roman" w:hAnsi="Times New Roman"/>
          <w:sz w:val="24"/>
          <w:szCs w:val="24"/>
        </w:rPr>
        <w:lastRenderedPageBreak/>
        <w:t>4.</w:t>
      </w:r>
      <w:r w:rsidR="0060200D">
        <w:rPr>
          <w:rFonts w:ascii="Times New Roman" w:hAnsi="Times New Roman"/>
          <w:sz w:val="24"/>
          <w:szCs w:val="24"/>
        </w:rPr>
        <w:t>3</w:t>
      </w:r>
      <w:r w:rsidRPr="00BA4408">
        <w:rPr>
          <w:rFonts w:ascii="Times New Roman" w:hAnsi="Times New Roman"/>
          <w:sz w:val="24"/>
          <w:szCs w:val="24"/>
        </w:rPr>
        <w:t>.</w:t>
      </w:r>
      <w:r w:rsidR="0060200D">
        <w:rPr>
          <w:rFonts w:ascii="Times New Roman" w:hAnsi="Times New Roman"/>
          <w:sz w:val="24"/>
          <w:szCs w:val="24"/>
        </w:rPr>
        <w:t>1.</w:t>
      </w:r>
      <w:r w:rsidRPr="00BA4408">
        <w:rPr>
          <w:rFonts w:ascii="Times New Roman" w:hAnsi="Times New Roman"/>
          <w:sz w:val="24"/>
          <w:szCs w:val="24"/>
        </w:rPr>
        <w:t xml:space="preserve"> </w:t>
      </w:r>
      <w:r w:rsidR="009351A8">
        <w:rPr>
          <w:rFonts w:ascii="Times New Roman" w:hAnsi="Times New Roman"/>
        </w:rPr>
        <w:t>К</w:t>
      </w:r>
      <w:r w:rsidR="0060200D">
        <w:rPr>
          <w:rFonts w:ascii="Times New Roman" w:hAnsi="Times New Roman"/>
        </w:rPr>
        <w:t>онкурсная работа должна быть полностью или частично посвящена проблемам, достижениям, красоте, развитию, перспективам и т.п. Луганского края.</w:t>
      </w:r>
    </w:p>
    <w:p w:rsidR="002A3DEE" w:rsidRPr="002A3DEE" w:rsidRDefault="0060200D" w:rsidP="00767A9D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BA4408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>3</w:t>
      </w:r>
      <w:r w:rsidRPr="00BA440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2.</w:t>
      </w:r>
      <w:r w:rsidRPr="00BA4408">
        <w:rPr>
          <w:rFonts w:ascii="Times New Roman" w:hAnsi="Times New Roman"/>
          <w:sz w:val="24"/>
          <w:szCs w:val="24"/>
        </w:rPr>
        <w:t xml:space="preserve"> </w:t>
      </w:r>
      <w:r w:rsidR="00103731">
        <w:rPr>
          <w:rFonts w:ascii="Times New Roman" w:hAnsi="Times New Roman"/>
          <w:sz w:val="24"/>
          <w:szCs w:val="24"/>
        </w:rPr>
        <w:t xml:space="preserve">Содержание </w:t>
      </w:r>
      <w:r w:rsidR="009351A8">
        <w:rPr>
          <w:rFonts w:ascii="Times New Roman" w:hAnsi="Times New Roman"/>
          <w:sz w:val="24"/>
          <w:szCs w:val="24"/>
        </w:rPr>
        <w:t xml:space="preserve">конкурсной </w:t>
      </w:r>
      <w:r w:rsidR="002A3DEE" w:rsidRPr="002A3DEE">
        <w:rPr>
          <w:rFonts w:ascii="Times New Roman" w:hAnsi="Times New Roman"/>
          <w:sz w:val="24"/>
          <w:szCs w:val="24"/>
        </w:rPr>
        <w:t>работы не должн</w:t>
      </w:r>
      <w:r w:rsidR="009351A8">
        <w:rPr>
          <w:rFonts w:ascii="Times New Roman" w:hAnsi="Times New Roman"/>
          <w:sz w:val="24"/>
          <w:szCs w:val="24"/>
        </w:rPr>
        <w:t>о</w:t>
      </w:r>
      <w:r w:rsidR="002A3DEE" w:rsidRPr="002A3DEE">
        <w:rPr>
          <w:rFonts w:ascii="Times New Roman" w:hAnsi="Times New Roman"/>
          <w:sz w:val="24"/>
          <w:szCs w:val="24"/>
        </w:rPr>
        <w:t xml:space="preserve"> противоречить </w:t>
      </w:r>
      <w:r w:rsidR="002A3DEE">
        <w:rPr>
          <w:rFonts w:ascii="Times New Roman" w:hAnsi="Times New Roman"/>
          <w:sz w:val="24"/>
          <w:szCs w:val="24"/>
        </w:rPr>
        <w:t>нравственным нормам Православия.</w:t>
      </w:r>
    </w:p>
    <w:p w:rsidR="0008186C" w:rsidRPr="000E5F43" w:rsidRDefault="00BA4408" w:rsidP="00767A9D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BA4408">
        <w:rPr>
          <w:rFonts w:ascii="Times New Roman" w:hAnsi="Times New Roman"/>
          <w:sz w:val="24"/>
          <w:szCs w:val="24"/>
        </w:rPr>
        <w:t xml:space="preserve">4.4. </w:t>
      </w:r>
      <w:r w:rsidR="00C55292" w:rsidRPr="000E5F43">
        <w:rPr>
          <w:rFonts w:ascii="Times New Roman" w:hAnsi="Times New Roman"/>
          <w:sz w:val="24"/>
          <w:szCs w:val="24"/>
          <w:u w:val="single"/>
        </w:rPr>
        <w:t xml:space="preserve">Требования к конкурсным работам в номинации </w:t>
      </w:r>
      <w:r w:rsidR="00597499">
        <w:rPr>
          <w:rFonts w:ascii="Times New Roman" w:hAnsi="Times New Roman"/>
          <w:b/>
          <w:i/>
          <w:sz w:val="24"/>
          <w:szCs w:val="24"/>
          <w:u w:val="single"/>
        </w:rPr>
        <w:t>«Л</w:t>
      </w:r>
      <w:r w:rsidR="00C55292" w:rsidRPr="000E5F43">
        <w:rPr>
          <w:rFonts w:ascii="Times New Roman" w:hAnsi="Times New Roman"/>
          <w:b/>
          <w:i/>
          <w:sz w:val="24"/>
          <w:szCs w:val="24"/>
          <w:u w:val="single"/>
        </w:rPr>
        <w:t>итература и журналистика»:</w:t>
      </w:r>
    </w:p>
    <w:p w:rsidR="00C55292" w:rsidRPr="000E5F43" w:rsidRDefault="00C55292" w:rsidP="00767A9D">
      <w:pPr>
        <w:tabs>
          <w:tab w:val="left" w:pos="0"/>
        </w:tabs>
        <w:spacing w:after="0" w:line="240" w:lineRule="auto"/>
        <w:ind w:right="-1" w:firstLine="567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0E5F43">
        <w:rPr>
          <w:rFonts w:ascii="Times New Roman" w:hAnsi="Times New Roman"/>
          <w:sz w:val="24"/>
          <w:szCs w:val="24"/>
        </w:rPr>
        <w:t>4.</w:t>
      </w:r>
      <w:r w:rsidR="00BA4408">
        <w:rPr>
          <w:rFonts w:ascii="Times New Roman" w:hAnsi="Times New Roman"/>
          <w:sz w:val="24"/>
          <w:szCs w:val="24"/>
        </w:rPr>
        <w:t>4</w:t>
      </w:r>
      <w:r w:rsidRPr="000E5F43">
        <w:rPr>
          <w:rFonts w:ascii="Times New Roman" w:hAnsi="Times New Roman"/>
          <w:sz w:val="24"/>
          <w:szCs w:val="24"/>
        </w:rPr>
        <w:t>.1.</w:t>
      </w:r>
      <w:r w:rsidRPr="000E5F43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gramStart"/>
      <w:r w:rsidR="003154DF" w:rsidRPr="000E5F43">
        <w:rPr>
          <w:rFonts w:ascii="Times New Roman" w:eastAsia="Times New Roman" w:hAnsi="Times New Roman"/>
          <w:bCs/>
          <w:sz w:val="24"/>
          <w:szCs w:val="24"/>
        </w:rPr>
        <w:t>Участники данной номинации</w:t>
      </w:r>
      <w:r w:rsidR="003154DF">
        <w:rPr>
          <w:rFonts w:ascii="Times New Roman" w:eastAsia="Times New Roman" w:hAnsi="Times New Roman"/>
          <w:bCs/>
          <w:sz w:val="24"/>
          <w:szCs w:val="24"/>
        </w:rPr>
        <w:t xml:space="preserve"> (кроме </w:t>
      </w:r>
      <w:proofErr w:type="spellStart"/>
      <w:r w:rsidR="003154DF">
        <w:rPr>
          <w:rFonts w:ascii="Times New Roman" w:eastAsia="Times New Roman" w:hAnsi="Times New Roman"/>
          <w:bCs/>
          <w:sz w:val="24"/>
          <w:szCs w:val="24"/>
        </w:rPr>
        <w:t>видеоработ</w:t>
      </w:r>
      <w:proofErr w:type="spellEnd"/>
      <w:r w:rsidR="003154DF">
        <w:rPr>
          <w:rFonts w:ascii="Times New Roman" w:eastAsia="Times New Roman" w:hAnsi="Times New Roman"/>
          <w:bCs/>
          <w:sz w:val="24"/>
          <w:szCs w:val="24"/>
        </w:rPr>
        <w:t>):</w:t>
      </w:r>
      <w:r w:rsidR="003154DF" w:rsidRPr="000E5F43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3154DF">
        <w:rPr>
          <w:rFonts w:ascii="Times New Roman" w:eastAsia="Times New Roman" w:hAnsi="Times New Roman"/>
          <w:bCs/>
          <w:sz w:val="24"/>
          <w:szCs w:val="24"/>
        </w:rPr>
        <w:t>средняя и</w:t>
      </w:r>
      <w:r w:rsidR="003154DF" w:rsidRPr="000E5F43">
        <w:rPr>
          <w:rFonts w:ascii="Times New Roman" w:eastAsia="Times New Roman" w:hAnsi="Times New Roman"/>
          <w:bCs/>
          <w:sz w:val="24"/>
          <w:szCs w:val="24"/>
        </w:rPr>
        <w:t xml:space="preserve"> старшая </w:t>
      </w:r>
      <w:r w:rsidR="003154DF">
        <w:rPr>
          <w:rFonts w:ascii="Times New Roman" w:eastAsia="Times New Roman" w:hAnsi="Times New Roman"/>
          <w:bCs/>
          <w:sz w:val="24"/>
          <w:szCs w:val="24"/>
        </w:rPr>
        <w:t xml:space="preserve">возрастные </w:t>
      </w:r>
      <w:r w:rsidR="003154DF" w:rsidRPr="000E5F43">
        <w:rPr>
          <w:rFonts w:ascii="Times New Roman" w:eastAsia="Times New Roman" w:hAnsi="Times New Roman"/>
          <w:bCs/>
          <w:sz w:val="24"/>
          <w:szCs w:val="24"/>
        </w:rPr>
        <w:t>группы</w:t>
      </w:r>
      <w:r w:rsidR="003154DF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655C7B">
        <w:rPr>
          <w:rFonts w:ascii="Times New Roman" w:eastAsia="Times New Roman" w:hAnsi="Times New Roman"/>
          <w:bCs/>
          <w:sz w:val="24"/>
          <w:szCs w:val="24"/>
        </w:rPr>
        <w:t>(</w:t>
      </w:r>
      <w:r w:rsidR="003154DF">
        <w:rPr>
          <w:rFonts w:ascii="Times New Roman" w:eastAsia="Times New Roman" w:hAnsi="Times New Roman"/>
          <w:bCs/>
          <w:sz w:val="24"/>
          <w:szCs w:val="24"/>
        </w:rPr>
        <w:t>в соответствии с п. 2.3.</w:t>
      </w:r>
      <w:proofErr w:type="gramEnd"/>
      <w:r w:rsidR="003154DF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gramStart"/>
      <w:r w:rsidR="003154DF">
        <w:rPr>
          <w:rFonts w:ascii="Times New Roman" w:eastAsia="Times New Roman" w:hAnsi="Times New Roman"/>
          <w:bCs/>
          <w:sz w:val="24"/>
          <w:szCs w:val="24"/>
        </w:rPr>
        <w:t>Положения</w:t>
      </w:r>
      <w:r w:rsidR="00655C7B">
        <w:rPr>
          <w:rFonts w:ascii="Times New Roman" w:eastAsia="Times New Roman" w:hAnsi="Times New Roman"/>
          <w:bCs/>
          <w:sz w:val="24"/>
          <w:szCs w:val="24"/>
        </w:rPr>
        <w:t>)</w:t>
      </w:r>
      <w:r w:rsidR="003154DF">
        <w:rPr>
          <w:bCs/>
        </w:rPr>
        <w:t xml:space="preserve"> и </w:t>
      </w:r>
      <w:r w:rsidR="003154DF" w:rsidRPr="00BA4408">
        <w:rPr>
          <w:rFonts w:ascii="Times New Roman" w:hAnsi="Times New Roman"/>
        </w:rPr>
        <w:t>студент</w:t>
      </w:r>
      <w:r w:rsidR="003154DF">
        <w:rPr>
          <w:rFonts w:ascii="Times New Roman" w:hAnsi="Times New Roman"/>
        </w:rPr>
        <w:t>ы</w:t>
      </w:r>
      <w:r w:rsidR="003154DF" w:rsidRPr="00BA4408">
        <w:rPr>
          <w:rFonts w:ascii="Times New Roman" w:hAnsi="Times New Roman"/>
        </w:rPr>
        <w:t xml:space="preserve"> ВУЗов</w:t>
      </w:r>
      <w:r w:rsidR="003154DF">
        <w:rPr>
          <w:rFonts w:ascii="Times New Roman" w:eastAsia="Times New Roman" w:hAnsi="Times New Roman"/>
          <w:bCs/>
          <w:sz w:val="24"/>
          <w:szCs w:val="24"/>
        </w:rPr>
        <w:t xml:space="preserve">. </w:t>
      </w:r>
      <w:proofErr w:type="gramEnd"/>
    </w:p>
    <w:p w:rsidR="003154DF" w:rsidRDefault="00C55292" w:rsidP="00767A9D">
      <w:pPr>
        <w:pStyle w:val="Default"/>
        <w:tabs>
          <w:tab w:val="left" w:pos="0"/>
        </w:tabs>
        <w:ind w:right="-1" w:firstLine="567"/>
        <w:jc w:val="both"/>
        <w:rPr>
          <w:rFonts w:ascii="Arial" w:hAnsi="Arial" w:cs="Arial"/>
        </w:rPr>
      </w:pPr>
      <w:r w:rsidRPr="000E5F43">
        <w:rPr>
          <w:bCs/>
        </w:rPr>
        <w:t>4.</w:t>
      </w:r>
      <w:r w:rsidR="00BA4408">
        <w:rPr>
          <w:bCs/>
        </w:rPr>
        <w:t>4</w:t>
      </w:r>
      <w:r w:rsidRPr="000E5F43">
        <w:rPr>
          <w:bCs/>
        </w:rPr>
        <w:t xml:space="preserve">.2. </w:t>
      </w:r>
      <w:r w:rsidR="003154DF" w:rsidRPr="000E5F43">
        <w:rPr>
          <w:bCs/>
        </w:rPr>
        <w:t xml:space="preserve">Авторское поэтическое произведение </w:t>
      </w:r>
      <w:r w:rsidR="003154DF">
        <w:rPr>
          <w:bCs/>
        </w:rPr>
        <w:t xml:space="preserve">не должно превышать </w:t>
      </w:r>
      <w:r w:rsidR="003154DF" w:rsidRPr="000E5F43">
        <w:rPr>
          <w:bCs/>
        </w:rPr>
        <w:t>объём 1-2 страницы.</w:t>
      </w:r>
      <w:r w:rsidR="003154DF">
        <w:rPr>
          <w:bCs/>
        </w:rPr>
        <w:t xml:space="preserve"> </w:t>
      </w:r>
      <w:r w:rsidRPr="000E5F43">
        <w:rPr>
          <w:bCs/>
        </w:rPr>
        <w:t>Произведение журналист</w:t>
      </w:r>
      <w:r w:rsidR="00044365" w:rsidRPr="000E5F43">
        <w:rPr>
          <w:bCs/>
        </w:rPr>
        <w:t xml:space="preserve">ики - очерк, интервью, репортаж </w:t>
      </w:r>
      <w:r w:rsidR="003154DF">
        <w:rPr>
          <w:bCs/>
        </w:rPr>
        <w:t>допускаются о</w:t>
      </w:r>
      <w:r w:rsidR="00044365" w:rsidRPr="000E5F43">
        <w:rPr>
          <w:bCs/>
        </w:rPr>
        <w:t>бъем</w:t>
      </w:r>
      <w:r w:rsidR="003154DF">
        <w:rPr>
          <w:bCs/>
        </w:rPr>
        <w:t>ом</w:t>
      </w:r>
      <w:r w:rsidR="00044365" w:rsidRPr="000E5F43">
        <w:rPr>
          <w:bCs/>
        </w:rPr>
        <w:t xml:space="preserve"> печатного текста</w:t>
      </w:r>
      <w:r w:rsidR="006D10EF" w:rsidRPr="000E5F43">
        <w:t xml:space="preserve"> от 1 до 3 страниц</w:t>
      </w:r>
      <w:r w:rsidR="003154DF">
        <w:t>.</w:t>
      </w:r>
      <w:r w:rsidR="006D10EF" w:rsidRPr="000E5F43">
        <w:rPr>
          <w:rFonts w:ascii="Arial" w:hAnsi="Arial" w:cs="Arial"/>
        </w:rPr>
        <w:t xml:space="preserve"> </w:t>
      </w:r>
    </w:p>
    <w:p w:rsidR="00905258" w:rsidRDefault="003154DF" w:rsidP="00767A9D">
      <w:pPr>
        <w:pStyle w:val="Default"/>
        <w:tabs>
          <w:tab w:val="left" w:pos="0"/>
        </w:tabs>
        <w:ind w:right="-1" w:firstLine="567"/>
        <w:jc w:val="both"/>
      </w:pPr>
      <w:r>
        <w:rPr>
          <w:rFonts w:ascii="Arial" w:hAnsi="Arial" w:cs="Arial"/>
        </w:rPr>
        <w:t>Ф</w:t>
      </w:r>
      <w:r w:rsidR="006D10EF" w:rsidRPr="000E5F43">
        <w:t>ормат</w:t>
      </w:r>
      <w:r>
        <w:t xml:space="preserve"> текста</w:t>
      </w:r>
      <w:r w:rsidR="006D10EF" w:rsidRPr="000E5F43">
        <w:t xml:space="preserve"> А</w:t>
      </w:r>
      <w:proofErr w:type="gramStart"/>
      <w:r w:rsidR="006D10EF" w:rsidRPr="000E5F43">
        <w:t>4</w:t>
      </w:r>
      <w:proofErr w:type="gramEnd"/>
      <w:r w:rsidR="006D10EF" w:rsidRPr="000E5F43">
        <w:t xml:space="preserve">, набор на компьютере в текстовом редакторе </w:t>
      </w:r>
      <w:r w:rsidR="006D10EF" w:rsidRPr="000E5F43">
        <w:rPr>
          <w:lang w:val="en-US"/>
        </w:rPr>
        <w:t>Word</w:t>
      </w:r>
      <w:r w:rsidR="006D10EF" w:rsidRPr="000E5F43">
        <w:t xml:space="preserve">, шрифт – </w:t>
      </w:r>
      <w:r w:rsidR="006D10EF" w:rsidRPr="000E5F43">
        <w:rPr>
          <w:lang w:val="en-US"/>
        </w:rPr>
        <w:t>Times</w:t>
      </w:r>
      <w:r w:rsidR="006D10EF" w:rsidRPr="000E5F43">
        <w:t xml:space="preserve"> </w:t>
      </w:r>
      <w:r w:rsidR="006D10EF" w:rsidRPr="000E5F43">
        <w:rPr>
          <w:lang w:val="en-US"/>
        </w:rPr>
        <w:t>New</w:t>
      </w:r>
      <w:r w:rsidR="006D10EF" w:rsidRPr="000E5F43">
        <w:t xml:space="preserve"> </w:t>
      </w:r>
      <w:r w:rsidR="006D10EF" w:rsidRPr="000E5F43">
        <w:rPr>
          <w:lang w:val="en-US"/>
        </w:rPr>
        <w:t>Roman</w:t>
      </w:r>
      <w:r w:rsidR="006D10EF" w:rsidRPr="000E5F43">
        <w:t xml:space="preserve">, размер -14, интервал </w:t>
      </w:r>
      <w:r w:rsidR="00CB3764" w:rsidRPr="000E5F43">
        <w:t>- 1,5; б</w:t>
      </w:r>
      <w:r w:rsidR="006D10EF" w:rsidRPr="000E5F43">
        <w:t>ез подчёркиваний и выделения слов, в том числе и цветом.</w:t>
      </w:r>
    </w:p>
    <w:p w:rsidR="00044365" w:rsidRPr="000E5F43" w:rsidRDefault="00044365" w:rsidP="00767A9D">
      <w:pPr>
        <w:pStyle w:val="Default"/>
        <w:tabs>
          <w:tab w:val="left" w:pos="0"/>
        </w:tabs>
        <w:ind w:right="-1" w:firstLine="567"/>
        <w:jc w:val="both"/>
      </w:pPr>
      <w:r w:rsidRPr="000E5F43">
        <w:t>На титульном листе должны быть указаны: наименование учреждения, тема сочинения, жанр работ</w:t>
      </w:r>
      <w:r w:rsidR="0046356A">
        <w:t>ы, Ф.И. участника, школа, класс.</w:t>
      </w:r>
    </w:p>
    <w:p w:rsidR="00EB6C73" w:rsidRPr="000E5F43" w:rsidRDefault="005D0A6D" w:rsidP="00767A9D">
      <w:pPr>
        <w:tabs>
          <w:tab w:val="left" w:pos="0"/>
        </w:tabs>
        <w:spacing w:after="0" w:line="240" w:lineRule="auto"/>
        <w:ind w:right="-1" w:firstLine="567"/>
        <w:jc w:val="both"/>
        <w:rPr>
          <w:rFonts w:ascii="Roboto-Regular" w:hAnsi="Roboto-Regular"/>
          <w:color w:val="000000"/>
          <w:sz w:val="24"/>
          <w:szCs w:val="24"/>
          <w:shd w:val="clear" w:color="auto" w:fill="FFFFFF"/>
        </w:rPr>
      </w:pPr>
      <w:r w:rsidRPr="000E5F43">
        <w:rPr>
          <w:rFonts w:ascii="Times New Roman" w:eastAsia="Times New Roman" w:hAnsi="Times New Roman"/>
          <w:bCs/>
          <w:sz w:val="24"/>
          <w:szCs w:val="24"/>
        </w:rPr>
        <w:t>4.</w:t>
      </w:r>
      <w:r w:rsidR="00BA4408">
        <w:rPr>
          <w:rFonts w:ascii="Times New Roman" w:eastAsia="Times New Roman" w:hAnsi="Times New Roman"/>
          <w:bCs/>
          <w:sz w:val="24"/>
          <w:szCs w:val="24"/>
        </w:rPr>
        <w:t>4</w:t>
      </w:r>
      <w:r w:rsidRPr="000E5F43">
        <w:rPr>
          <w:rFonts w:ascii="Times New Roman" w:eastAsia="Times New Roman" w:hAnsi="Times New Roman"/>
          <w:bCs/>
          <w:sz w:val="24"/>
          <w:szCs w:val="24"/>
        </w:rPr>
        <w:t>.3. Работы должны соответствовать выбранному жанровому направлению</w:t>
      </w:r>
      <w:r w:rsidR="001F5CCB">
        <w:rPr>
          <w:rFonts w:ascii="Times New Roman" w:eastAsia="Times New Roman" w:hAnsi="Times New Roman"/>
          <w:bCs/>
          <w:sz w:val="24"/>
          <w:szCs w:val="24"/>
        </w:rPr>
        <w:t xml:space="preserve"> и публично зачитываться в назначенный день Конкурса</w:t>
      </w:r>
      <w:r w:rsidRPr="000E5F43">
        <w:rPr>
          <w:rFonts w:ascii="Times New Roman" w:eastAsia="Times New Roman" w:hAnsi="Times New Roman"/>
          <w:bCs/>
          <w:sz w:val="24"/>
          <w:szCs w:val="24"/>
        </w:rPr>
        <w:t>.</w:t>
      </w:r>
      <w:r w:rsidRPr="000E5F43">
        <w:rPr>
          <w:rFonts w:ascii="Roboto-Regular" w:hAnsi="Roboto-Regular"/>
          <w:color w:val="000000"/>
          <w:sz w:val="24"/>
          <w:szCs w:val="24"/>
          <w:shd w:val="clear" w:color="auto" w:fill="FFFFFF"/>
        </w:rPr>
        <w:t xml:space="preserve"> </w:t>
      </w:r>
      <w:r w:rsidR="00EB71F9">
        <w:rPr>
          <w:rFonts w:ascii="Roboto-Regular" w:hAnsi="Roboto-Regular"/>
          <w:color w:val="000000"/>
          <w:sz w:val="24"/>
          <w:szCs w:val="24"/>
          <w:shd w:val="clear" w:color="auto" w:fill="FFFFFF"/>
        </w:rPr>
        <w:t>Под жанровыми направлениями следует понимать:</w:t>
      </w:r>
    </w:p>
    <w:p w:rsidR="00EB71F9" w:rsidRPr="00EB71F9" w:rsidRDefault="00EB71F9" w:rsidP="00767A9D">
      <w:pPr>
        <w:pStyle w:val="a8"/>
        <w:numPr>
          <w:ilvl w:val="0"/>
          <w:numId w:val="25"/>
        </w:numPr>
        <w:tabs>
          <w:tab w:val="left" w:pos="0"/>
        </w:tabs>
        <w:spacing w:after="0" w:line="240" w:lineRule="auto"/>
        <w:ind w:left="0" w:right="-1" w:firstLine="567"/>
        <w:jc w:val="both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 xml:space="preserve"> </w:t>
      </w:r>
      <w:r w:rsidRPr="00EB71F9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>о</w:t>
      </w:r>
      <w:r w:rsidR="005D0A6D" w:rsidRPr="00EB71F9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>черк</w:t>
      </w:r>
      <w:r w:rsidRPr="00EB71F9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 xml:space="preserve"> </w:t>
      </w:r>
      <w:r w:rsidRPr="00EB71F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–</w:t>
      </w:r>
      <w:r w:rsidR="005D0A6D" w:rsidRPr="00EB71F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включает конфликтные, динамичные ярко выписанные эпизоды из жизни людей, воспроизводит ситуации, насыщенные репликами, напряженными диалогами, философскими рассуждениями, приметными деталями, портретами. Характерная особенность очерка - образное отражение фрагментов жизни героев. Допускаются обобщающие, собирательные образы. В очерке допускается не только документальное отображение действительности, но и ее художественное моделирование, допускающее творческий </w:t>
      </w:r>
      <w:proofErr w:type="gramStart"/>
      <w:r w:rsidR="005D0A6D" w:rsidRPr="00EB71F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домысел</w:t>
      </w:r>
      <w:proofErr w:type="gramEnd"/>
      <w:r w:rsidR="005D0A6D" w:rsidRPr="00EB71F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Композиция определяется не развитием события, а логикой суждений</w:t>
      </w:r>
      <w:r w:rsidRPr="00EB71F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EB71F9" w:rsidRPr="00EB71F9" w:rsidRDefault="00EB71F9" w:rsidP="00767A9D">
      <w:pPr>
        <w:pStyle w:val="a8"/>
        <w:numPr>
          <w:ilvl w:val="0"/>
          <w:numId w:val="25"/>
        </w:numPr>
        <w:tabs>
          <w:tab w:val="left" w:pos="0"/>
        </w:tabs>
        <w:spacing w:after="0" w:line="240" w:lineRule="auto"/>
        <w:ind w:left="0" w:right="-1" w:firstLine="567"/>
        <w:jc w:val="both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 xml:space="preserve"> </w:t>
      </w:r>
      <w:r w:rsidRPr="00EB71F9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>и</w:t>
      </w:r>
      <w:r w:rsidR="00240088" w:rsidRPr="00EB71F9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>нтервью</w:t>
      </w:r>
      <w:r w:rsidR="00240088" w:rsidRPr="00EB71F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EB71F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–</w:t>
      </w:r>
      <w:r w:rsidR="00240088" w:rsidRPr="00EB71F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материал, сделанный на основе беседы журналиста. </w:t>
      </w:r>
      <w:r w:rsidR="005D0A6D" w:rsidRPr="00EB71F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Интервью несет в себе сообщение о факте, отвечая на вопросы</w:t>
      </w:r>
      <w:r w:rsidR="00CB3764" w:rsidRPr="00EB71F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 «</w:t>
      </w:r>
      <w:r w:rsidR="005D0A6D" w:rsidRPr="00EB71F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Кто?</w:t>
      </w:r>
      <w:r w:rsidR="00CB3764" w:rsidRPr="00EB71F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», «</w:t>
      </w:r>
      <w:r w:rsidR="005D0A6D" w:rsidRPr="00EB71F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Что?</w:t>
      </w:r>
      <w:r w:rsidR="00CB3764" w:rsidRPr="00EB71F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», «</w:t>
      </w:r>
      <w:r w:rsidR="005D0A6D" w:rsidRPr="00EB71F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Где?</w:t>
      </w:r>
      <w:r w:rsidR="00CB3764" w:rsidRPr="00EB71F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», «</w:t>
      </w:r>
      <w:r w:rsidR="005D0A6D" w:rsidRPr="00EB71F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Когда?</w:t>
      </w:r>
      <w:r w:rsidR="00CB3764" w:rsidRPr="00EB71F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».</w:t>
      </w:r>
      <w:r w:rsidR="005D0A6D" w:rsidRPr="00EB71F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жанре интервью журналиста интересует интервьюируемый, как источник новой информации о новом факте. Наиболее распространена диалоговая </w:t>
      </w:r>
      <w:r w:rsidR="005D0A6D" w:rsidRPr="00EB71F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форма интервью, для которого всегда придумывается заголовок, отбирается заранее информация, формулируются основные вопросы</w:t>
      </w:r>
      <w:r w:rsidRPr="00EB71F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C55292" w:rsidRPr="00EB71F9" w:rsidRDefault="00EB71F9" w:rsidP="00767A9D">
      <w:pPr>
        <w:pStyle w:val="a8"/>
        <w:numPr>
          <w:ilvl w:val="0"/>
          <w:numId w:val="25"/>
        </w:numPr>
        <w:tabs>
          <w:tab w:val="left" w:pos="0"/>
        </w:tabs>
        <w:spacing w:after="0" w:line="240" w:lineRule="auto"/>
        <w:ind w:left="0" w:right="-1" w:firstLine="567"/>
        <w:jc w:val="both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 xml:space="preserve"> р</w:t>
      </w:r>
      <w:r w:rsidR="00240088" w:rsidRPr="00EB71F9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>епортаж</w:t>
      </w:r>
      <w:r w:rsidR="00240088" w:rsidRPr="00EB71F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–</w:t>
      </w:r>
      <w:r w:rsidR="00240088" w:rsidRPr="00EB71F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материал с места событий, отличающийся </w:t>
      </w:r>
      <w:r w:rsidR="00EB6C73" w:rsidRPr="00EB71F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объективностью и оперативностью</w:t>
      </w:r>
      <w:r w:rsidR="00240088" w:rsidRPr="00EB71F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Его главная цель – создать «эффект присутствия», дать возможность зрителю, слушателю или читателю увидет</w:t>
      </w:r>
      <w:r w:rsidR="00EB6C73" w:rsidRPr="00EB71F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ь ситуацию глазами журналиста (автора)</w:t>
      </w:r>
      <w:r w:rsidR="00EB6C73" w:rsidRPr="00EB71F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</w:t>
      </w:r>
      <w:r w:rsidR="006D10EF" w:rsidRPr="00EB71F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Данный вид работы требует отражения собственных размышлений, анализа и оценки события.</w:t>
      </w:r>
      <w:r w:rsidR="006D10EF" w:rsidRPr="00EB71F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</w:p>
    <w:p w:rsidR="00134B5C" w:rsidRPr="000E5F43" w:rsidRDefault="006D10EF" w:rsidP="00655C7B">
      <w:pPr>
        <w:tabs>
          <w:tab w:val="left" w:pos="0"/>
        </w:tabs>
        <w:spacing w:after="0" w:line="240" w:lineRule="auto"/>
        <w:ind w:right="-1" w:firstLine="567"/>
        <w:jc w:val="both"/>
        <w:rPr>
          <w:rFonts w:ascii="Times New Roman" w:eastAsia="SimSun" w:hAnsi="Times New Roman"/>
          <w:kern w:val="2"/>
          <w:sz w:val="24"/>
          <w:szCs w:val="24"/>
          <w:lang w:eastAsia="hi-IN" w:bidi="hi-IN"/>
        </w:rPr>
      </w:pPr>
      <w:r w:rsidRPr="000E5F43">
        <w:rPr>
          <w:rFonts w:ascii="Times New Roman" w:eastAsia="Times New Roman" w:hAnsi="Times New Roman"/>
          <w:bCs/>
          <w:sz w:val="24"/>
          <w:szCs w:val="24"/>
        </w:rPr>
        <w:t>4.</w:t>
      </w:r>
      <w:r w:rsidR="00BA4408">
        <w:rPr>
          <w:rFonts w:ascii="Times New Roman" w:eastAsia="Times New Roman" w:hAnsi="Times New Roman"/>
          <w:bCs/>
          <w:sz w:val="24"/>
          <w:szCs w:val="24"/>
        </w:rPr>
        <w:t>4</w:t>
      </w:r>
      <w:r w:rsidRPr="000E5F43">
        <w:rPr>
          <w:rFonts w:ascii="Times New Roman" w:eastAsia="Times New Roman" w:hAnsi="Times New Roman"/>
          <w:bCs/>
          <w:sz w:val="24"/>
          <w:szCs w:val="24"/>
        </w:rPr>
        <w:t>.4</w:t>
      </w:r>
      <w:r w:rsidR="00C55292" w:rsidRPr="000E5F43">
        <w:rPr>
          <w:rFonts w:ascii="Times New Roman" w:eastAsia="Times New Roman" w:hAnsi="Times New Roman"/>
          <w:bCs/>
          <w:sz w:val="24"/>
          <w:szCs w:val="24"/>
        </w:rPr>
        <w:t xml:space="preserve">. </w:t>
      </w:r>
      <w:proofErr w:type="spellStart"/>
      <w:proofErr w:type="gramStart"/>
      <w:r w:rsidR="00BF4FE3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В</w:t>
      </w:r>
      <w:r w:rsidR="00044365" w:rsidRPr="000E5F43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идеоработы</w:t>
      </w:r>
      <w:proofErr w:type="spellEnd"/>
      <w:r w:rsidR="00044365" w:rsidRPr="000E5F43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 xml:space="preserve"> (видеоролики), снятые (созданные) любыми доступными средствами</w:t>
      </w:r>
      <w:r w:rsidR="001F5CCB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 xml:space="preserve"> </w:t>
      </w:r>
      <w:r w:rsidR="00655C7B">
        <w:rPr>
          <w:rFonts w:ascii="Times New Roman" w:eastAsia="Times New Roman" w:hAnsi="Times New Roman"/>
          <w:bCs/>
          <w:sz w:val="24"/>
          <w:szCs w:val="24"/>
        </w:rPr>
        <w:t xml:space="preserve">принимаются от участников </w:t>
      </w:r>
      <w:r w:rsidR="00655C7B" w:rsidRPr="000E5F43">
        <w:rPr>
          <w:rFonts w:ascii="Times New Roman" w:eastAsia="Times New Roman" w:hAnsi="Times New Roman"/>
          <w:bCs/>
          <w:sz w:val="24"/>
          <w:szCs w:val="24"/>
        </w:rPr>
        <w:t>старш</w:t>
      </w:r>
      <w:r w:rsidR="00655C7B">
        <w:rPr>
          <w:rFonts w:ascii="Times New Roman" w:eastAsia="Times New Roman" w:hAnsi="Times New Roman"/>
          <w:bCs/>
          <w:sz w:val="24"/>
          <w:szCs w:val="24"/>
        </w:rPr>
        <w:t>ей</w:t>
      </w:r>
      <w:r w:rsidR="00655C7B" w:rsidRPr="000E5F43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655C7B">
        <w:rPr>
          <w:rFonts w:ascii="Times New Roman" w:eastAsia="Times New Roman" w:hAnsi="Times New Roman"/>
          <w:bCs/>
          <w:sz w:val="24"/>
          <w:szCs w:val="24"/>
        </w:rPr>
        <w:t xml:space="preserve">возрастной </w:t>
      </w:r>
      <w:r w:rsidR="00655C7B" w:rsidRPr="000E5F43">
        <w:rPr>
          <w:rFonts w:ascii="Times New Roman" w:eastAsia="Times New Roman" w:hAnsi="Times New Roman"/>
          <w:bCs/>
          <w:sz w:val="24"/>
          <w:szCs w:val="24"/>
        </w:rPr>
        <w:t>группы</w:t>
      </w:r>
      <w:r w:rsidR="00655C7B">
        <w:rPr>
          <w:rFonts w:ascii="Times New Roman" w:eastAsia="Times New Roman" w:hAnsi="Times New Roman"/>
          <w:bCs/>
          <w:sz w:val="24"/>
          <w:szCs w:val="24"/>
        </w:rPr>
        <w:t xml:space="preserve"> (п. 2.3.</w:t>
      </w:r>
      <w:proofErr w:type="gramEnd"/>
      <w:r w:rsidR="00655C7B">
        <w:rPr>
          <w:rFonts w:ascii="Times New Roman" w:eastAsia="Times New Roman" w:hAnsi="Times New Roman"/>
          <w:bCs/>
          <w:sz w:val="24"/>
          <w:szCs w:val="24"/>
        </w:rPr>
        <w:t xml:space="preserve"> Положения)</w:t>
      </w:r>
      <w:r w:rsidR="00655C7B">
        <w:rPr>
          <w:bCs/>
        </w:rPr>
        <w:t xml:space="preserve"> и </w:t>
      </w:r>
      <w:r w:rsidR="00655C7B" w:rsidRPr="00BA4408">
        <w:rPr>
          <w:rFonts w:ascii="Times New Roman" w:hAnsi="Times New Roman"/>
        </w:rPr>
        <w:t>студент</w:t>
      </w:r>
      <w:r w:rsidR="00655C7B">
        <w:rPr>
          <w:rFonts w:ascii="Times New Roman" w:hAnsi="Times New Roman"/>
        </w:rPr>
        <w:t>ов</w:t>
      </w:r>
      <w:r w:rsidR="00655C7B" w:rsidRPr="00BA4408">
        <w:rPr>
          <w:rFonts w:ascii="Times New Roman" w:hAnsi="Times New Roman"/>
        </w:rPr>
        <w:t xml:space="preserve"> ВУЗов</w:t>
      </w:r>
      <w:r w:rsidR="00655C7B">
        <w:rPr>
          <w:rFonts w:ascii="Times New Roman" w:hAnsi="Times New Roman"/>
        </w:rPr>
        <w:t xml:space="preserve"> и должны </w:t>
      </w:r>
      <w:r w:rsidR="00044365" w:rsidRPr="000E5F43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соответств</w:t>
      </w:r>
      <w:r w:rsidR="00655C7B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овать</w:t>
      </w:r>
      <w:r w:rsidR="00044365" w:rsidRPr="000E5F43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 xml:space="preserve"> тематике К</w:t>
      </w:r>
      <w:r w:rsidR="00B537DA" w:rsidRPr="000E5F43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онкурса</w:t>
      </w:r>
      <w:r w:rsidR="00655C7B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 xml:space="preserve"> (</w:t>
      </w:r>
      <w:proofErr w:type="gramStart"/>
      <w:r w:rsidR="00655C7B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см</w:t>
      </w:r>
      <w:proofErr w:type="gramEnd"/>
      <w:r w:rsidR="00655C7B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 xml:space="preserve">. п. 1.8. </w:t>
      </w:r>
      <w:proofErr w:type="gramStart"/>
      <w:r w:rsidR="00655C7B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Положения), а также</w:t>
      </w:r>
      <w:r w:rsidR="00B537DA" w:rsidRPr="000E5F43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 xml:space="preserve"> следующим требованиям</w:t>
      </w:r>
      <w:r w:rsidR="00134B5C" w:rsidRPr="000E5F43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 xml:space="preserve">: </w:t>
      </w:r>
      <w:proofErr w:type="gramEnd"/>
    </w:p>
    <w:p w:rsidR="00134B5C" w:rsidRPr="000E5F43" w:rsidRDefault="00134B5C" w:rsidP="00767A9D">
      <w:pPr>
        <w:pStyle w:val="a8"/>
        <w:numPr>
          <w:ilvl w:val="0"/>
          <w:numId w:val="22"/>
        </w:numPr>
        <w:tabs>
          <w:tab w:val="left" w:pos="0"/>
        </w:tabs>
        <w:suppressAutoHyphens/>
        <w:spacing w:after="0" w:line="240" w:lineRule="auto"/>
        <w:ind w:left="426" w:right="-1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0E5F43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формат – произвольный;</w:t>
      </w:r>
    </w:p>
    <w:p w:rsidR="00134B5C" w:rsidRPr="000E5F43" w:rsidRDefault="00134B5C" w:rsidP="00767A9D">
      <w:pPr>
        <w:pStyle w:val="a8"/>
        <w:numPr>
          <w:ilvl w:val="0"/>
          <w:numId w:val="22"/>
        </w:numPr>
        <w:tabs>
          <w:tab w:val="left" w:pos="0"/>
        </w:tabs>
        <w:suppressAutoHyphens/>
        <w:spacing w:after="0" w:line="240" w:lineRule="auto"/>
        <w:ind w:left="426" w:right="-1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0E5F43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минимальное разрешение видеоролика – 480</w:t>
      </w:r>
      <w:r w:rsidRPr="000E5F43">
        <w:rPr>
          <w:rFonts w:ascii="Times New Roman" w:eastAsia="SimSun" w:hAnsi="Times New Roman" w:cs="Mangal"/>
          <w:kern w:val="2"/>
          <w:sz w:val="24"/>
          <w:szCs w:val="24"/>
          <w:lang w:val="en-US" w:eastAsia="hi-IN" w:bidi="hi-IN"/>
        </w:rPr>
        <w:t>x</w:t>
      </w:r>
      <w:r w:rsidRPr="000E5F43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360 для 4:3, 480</w:t>
      </w:r>
      <w:r w:rsidRPr="000E5F43">
        <w:rPr>
          <w:rFonts w:ascii="Times New Roman" w:eastAsia="SimSun" w:hAnsi="Times New Roman" w:cs="Mangal"/>
          <w:kern w:val="2"/>
          <w:sz w:val="24"/>
          <w:szCs w:val="24"/>
          <w:lang w:val="en-US" w:eastAsia="hi-IN" w:bidi="hi-IN"/>
        </w:rPr>
        <w:t>x</w:t>
      </w:r>
      <w:r w:rsidRPr="000E5F43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272 для 16:9;</w:t>
      </w:r>
    </w:p>
    <w:p w:rsidR="00134B5C" w:rsidRPr="000E5F43" w:rsidRDefault="00134B5C" w:rsidP="00767A9D">
      <w:pPr>
        <w:pStyle w:val="a8"/>
        <w:numPr>
          <w:ilvl w:val="0"/>
          <w:numId w:val="22"/>
        </w:numPr>
        <w:tabs>
          <w:tab w:val="left" w:pos="0"/>
        </w:tabs>
        <w:suppressAutoHyphens/>
        <w:spacing w:after="0" w:line="240" w:lineRule="auto"/>
        <w:ind w:left="426" w:right="-1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0E5F43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максимальная продолжительность видеоролика – до 15 минут</w:t>
      </w:r>
      <w:r w:rsidRPr="000E5F43"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  <w:t>;</w:t>
      </w:r>
    </w:p>
    <w:p w:rsidR="00134B5C" w:rsidRPr="000E5F43" w:rsidRDefault="00134B5C" w:rsidP="00767A9D">
      <w:pPr>
        <w:pStyle w:val="a8"/>
        <w:numPr>
          <w:ilvl w:val="0"/>
          <w:numId w:val="22"/>
        </w:numPr>
        <w:tabs>
          <w:tab w:val="left" w:pos="0"/>
        </w:tabs>
        <w:suppressAutoHyphens/>
        <w:spacing w:after="0" w:line="240" w:lineRule="auto"/>
        <w:ind w:left="426" w:right="-1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0E5F43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участие в видеоролике непосредственно участника – необязательно</w:t>
      </w:r>
      <w:r w:rsidRPr="000E5F43"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  <w:t>;</w:t>
      </w:r>
    </w:p>
    <w:p w:rsidR="00134B5C" w:rsidRPr="000E5F43" w:rsidRDefault="00134B5C" w:rsidP="00767A9D">
      <w:pPr>
        <w:pStyle w:val="a8"/>
        <w:numPr>
          <w:ilvl w:val="0"/>
          <w:numId w:val="22"/>
        </w:numPr>
        <w:tabs>
          <w:tab w:val="left" w:pos="0"/>
        </w:tabs>
        <w:suppressAutoHyphens/>
        <w:spacing w:after="0" w:line="240" w:lineRule="auto"/>
        <w:ind w:left="426" w:right="-1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0E5F43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использование при монтаже и съёмке видеоролика специальных программ и инструментов – на усмотрение участника;</w:t>
      </w:r>
    </w:p>
    <w:p w:rsidR="00134B5C" w:rsidRPr="000E5F43" w:rsidRDefault="00134B5C" w:rsidP="00767A9D">
      <w:pPr>
        <w:pStyle w:val="a8"/>
        <w:numPr>
          <w:ilvl w:val="0"/>
          <w:numId w:val="22"/>
        </w:numPr>
        <w:tabs>
          <w:tab w:val="left" w:pos="0"/>
        </w:tabs>
        <w:suppressAutoHyphens/>
        <w:spacing w:after="0" w:line="240" w:lineRule="auto"/>
        <w:ind w:left="426" w:right="-1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0E5F43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участники сами определяют жанр видеоролика и указывают его в заявке (инт</w:t>
      </w:r>
      <w:r w:rsidR="00BF4FE3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ервью, репортаж, видеоклип и т.</w:t>
      </w:r>
      <w:r w:rsidRPr="000E5F43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д. и т.п.);</w:t>
      </w:r>
    </w:p>
    <w:p w:rsidR="00134B5C" w:rsidRPr="000E5F43" w:rsidRDefault="00134B5C" w:rsidP="00767A9D">
      <w:pPr>
        <w:pStyle w:val="a8"/>
        <w:numPr>
          <w:ilvl w:val="0"/>
          <w:numId w:val="22"/>
        </w:numPr>
        <w:tabs>
          <w:tab w:val="left" w:pos="0"/>
        </w:tabs>
        <w:suppressAutoHyphens/>
        <w:spacing w:after="0" w:line="240" w:lineRule="auto"/>
        <w:ind w:left="426" w:right="-1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0E5F43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в ролике могут использоваться фотографии;</w:t>
      </w:r>
    </w:p>
    <w:p w:rsidR="00134B5C" w:rsidRPr="000E5F43" w:rsidRDefault="00CB3764" w:rsidP="00767A9D">
      <w:pPr>
        <w:pStyle w:val="a8"/>
        <w:numPr>
          <w:ilvl w:val="0"/>
          <w:numId w:val="22"/>
        </w:numPr>
        <w:tabs>
          <w:tab w:val="left" w:pos="0"/>
        </w:tabs>
        <w:suppressAutoHyphens/>
        <w:spacing w:after="0" w:line="240" w:lineRule="auto"/>
        <w:ind w:left="426" w:right="-1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0E5F43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на К</w:t>
      </w:r>
      <w:r w:rsidR="00134B5C" w:rsidRPr="000E5F43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онкурс не принимают</w:t>
      </w:r>
      <w:r w:rsidR="00BF4FE3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ся ролики рекламного характера</w:t>
      </w:r>
      <w:r w:rsidR="00134B5C" w:rsidRPr="000E5F43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.</w:t>
      </w:r>
    </w:p>
    <w:p w:rsidR="00044365" w:rsidRPr="000E5F43" w:rsidRDefault="00134B5C" w:rsidP="00767A9D">
      <w:pPr>
        <w:tabs>
          <w:tab w:val="left" w:pos="0"/>
        </w:tabs>
        <w:suppressAutoHyphens/>
        <w:spacing w:after="0" w:line="240" w:lineRule="auto"/>
        <w:ind w:right="-1" w:firstLine="567"/>
        <w:jc w:val="both"/>
        <w:rPr>
          <w:rFonts w:ascii="Times New Roman" w:eastAsia="SimSun" w:hAnsi="Times New Roman"/>
          <w:kern w:val="2"/>
          <w:sz w:val="24"/>
          <w:szCs w:val="24"/>
          <w:lang w:eastAsia="hi-IN" w:bidi="hi-IN"/>
        </w:rPr>
      </w:pPr>
      <w:r w:rsidRPr="000E5F43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Авторы</w:t>
      </w:r>
      <w:r w:rsidR="008A3634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,</w:t>
      </w:r>
      <w:r w:rsidRPr="000E5F43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 xml:space="preserve"> </w:t>
      </w:r>
      <w:r w:rsidR="00044365" w:rsidRPr="000E5F43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 xml:space="preserve">передают свои </w:t>
      </w:r>
      <w:proofErr w:type="spellStart"/>
      <w:r w:rsidR="00044365" w:rsidRPr="000E5F43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видеор</w:t>
      </w:r>
      <w:r w:rsidR="00BF4FE3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аботы</w:t>
      </w:r>
      <w:proofErr w:type="spellEnd"/>
      <w:r w:rsidR="00044365" w:rsidRPr="000E5F43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 xml:space="preserve"> на любом доступном носителе</w:t>
      </w:r>
      <w:r w:rsidR="00BF4FE3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 xml:space="preserve"> в соответствии со сроками, указанными в п.3.6</w:t>
      </w:r>
      <w:r w:rsidR="00655C7B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.</w:t>
      </w:r>
      <w:r w:rsidR="00BF4FE3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 xml:space="preserve"> Положения,</w:t>
      </w:r>
      <w:r w:rsidR="00044365" w:rsidRPr="000E5F43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 xml:space="preserve"> по адресу: </w:t>
      </w:r>
      <w:proofErr w:type="gramStart"/>
      <w:r w:rsidR="00D959E9" w:rsidRPr="000E5F43">
        <w:rPr>
          <w:rFonts w:ascii="Times New Roman" w:hAnsi="Times New Roman"/>
          <w:sz w:val="24"/>
          <w:szCs w:val="24"/>
        </w:rPr>
        <w:t>г</w:t>
      </w:r>
      <w:proofErr w:type="gramEnd"/>
      <w:r w:rsidR="00D959E9" w:rsidRPr="000E5F43">
        <w:rPr>
          <w:rFonts w:ascii="Times New Roman" w:hAnsi="Times New Roman"/>
          <w:sz w:val="24"/>
          <w:szCs w:val="24"/>
        </w:rPr>
        <w:t>.</w:t>
      </w:r>
      <w:r w:rsidR="00BF4FE3">
        <w:rPr>
          <w:rFonts w:ascii="Times New Roman" w:hAnsi="Times New Roman"/>
          <w:sz w:val="24"/>
          <w:szCs w:val="24"/>
        </w:rPr>
        <w:t> </w:t>
      </w:r>
      <w:r w:rsidR="00D959E9" w:rsidRPr="000E5F43">
        <w:rPr>
          <w:rFonts w:ascii="Times New Roman" w:hAnsi="Times New Roman"/>
          <w:sz w:val="24"/>
          <w:szCs w:val="24"/>
        </w:rPr>
        <w:t>Луганск, улица Льва Толстого, 41.</w:t>
      </w:r>
    </w:p>
    <w:p w:rsidR="00386EF7" w:rsidRPr="000E5F43" w:rsidRDefault="000247D7" w:rsidP="00767A9D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Theme="minorEastAsia" w:hAnsi="Times New Roman"/>
          <w:b/>
          <w:i/>
          <w:sz w:val="24"/>
          <w:szCs w:val="24"/>
        </w:rPr>
      </w:pPr>
      <w:r w:rsidRPr="000E5F43">
        <w:rPr>
          <w:rFonts w:ascii="Times New Roman" w:hAnsi="Times New Roman"/>
          <w:sz w:val="24"/>
          <w:szCs w:val="24"/>
          <w:u w:val="single"/>
        </w:rPr>
        <w:t>4.</w:t>
      </w:r>
      <w:r w:rsidR="00BA4408">
        <w:rPr>
          <w:rFonts w:ascii="Times New Roman" w:hAnsi="Times New Roman"/>
          <w:sz w:val="24"/>
          <w:szCs w:val="24"/>
          <w:u w:val="single"/>
        </w:rPr>
        <w:t>5</w:t>
      </w:r>
      <w:r w:rsidRPr="000E5F43">
        <w:rPr>
          <w:rFonts w:ascii="Times New Roman" w:hAnsi="Times New Roman"/>
          <w:sz w:val="24"/>
          <w:szCs w:val="24"/>
          <w:u w:val="single"/>
        </w:rPr>
        <w:t>. Требования к конкурсным работам</w:t>
      </w:r>
      <w:r w:rsidR="00386EF7" w:rsidRPr="000E5F43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0E5F43">
        <w:rPr>
          <w:rFonts w:ascii="Times New Roman" w:hAnsi="Times New Roman"/>
          <w:sz w:val="24"/>
          <w:szCs w:val="24"/>
          <w:u w:val="single"/>
        </w:rPr>
        <w:t xml:space="preserve">в номинации </w:t>
      </w:r>
      <w:r w:rsidRPr="000E5F43">
        <w:rPr>
          <w:rFonts w:ascii="Times New Roman" w:hAnsi="Times New Roman"/>
          <w:b/>
          <w:i/>
          <w:sz w:val="24"/>
          <w:szCs w:val="24"/>
          <w:u w:val="single"/>
        </w:rPr>
        <w:t>«</w:t>
      </w:r>
      <w:r w:rsidR="00597499">
        <w:rPr>
          <w:rFonts w:ascii="Times New Roman" w:hAnsi="Times New Roman"/>
          <w:b/>
          <w:i/>
          <w:sz w:val="24"/>
          <w:szCs w:val="24"/>
          <w:u w:val="single"/>
        </w:rPr>
        <w:t>И</w:t>
      </w:r>
      <w:r w:rsidRPr="000E5F43">
        <w:rPr>
          <w:rFonts w:ascii="Times New Roman" w:hAnsi="Times New Roman"/>
          <w:b/>
          <w:i/>
          <w:sz w:val="24"/>
          <w:szCs w:val="24"/>
          <w:u w:val="single"/>
        </w:rPr>
        <w:t>зобразительное искусство»</w:t>
      </w:r>
      <w:r w:rsidR="00386EF7" w:rsidRPr="000E5F43">
        <w:rPr>
          <w:rFonts w:ascii="Times New Roman" w:hAnsi="Times New Roman"/>
          <w:b/>
          <w:i/>
          <w:sz w:val="24"/>
          <w:szCs w:val="24"/>
        </w:rPr>
        <w:t xml:space="preserve">: </w:t>
      </w:r>
    </w:p>
    <w:p w:rsidR="00386EF7" w:rsidRPr="000E5F43" w:rsidRDefault="000247D7" w:rsidP="00767A9D">
      <w:pPr>
        <w:tabs>
          <w:tab w:val="left" w:pos="0"/>
        </w:tabs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0E5F43">
        <w:rPr>
          <w:rFonts w:ascii="Times New Roman" w:hAnsi="Times New Roman"/>
          <w:sz w:val="24"/>
          <w:szCs w:val="24"/>
        </w:rPr>
        <w:t>4</w:t>
      </w:r>
      <w:r w:rsidR="00386EF7" w:rsidRPr="000E5F43">
        <w:rPr>
          <w:rFonts w:ascii="Times New Roman" w:hAnsi="Times New Roman"/>
          <w:sz w:val="24"/>
          <w:szCs w:val="24"/>
        </w:rPr>
        <w:t>.</w:t>
      </w:r>
      <w:r w:rsidR="00BA4408">
        <w:rPr>
          <w:rFonts w:ascii="Times New Roman" w:hAnsi="Times New Roman"/>
          <w:sz w:val="24"/>
          <w:szCs w:val="24"/>
        </w:rPr>
        <w:t>5</w:t>
      </w:r>
      <w:r w:rsidR="00386EF7" w:rsidRPr="000E5F43">
        <w:rPr>
          <w:rFonts w:ascii="Times New Roman" w:hAnsi="Times New Roman"/>
          <w:sz w:val="24"/>
          <w:szCs w:val="24"/>
        </w:rPr>
        <w:t xml:space="preserve">.1. </w:t>
      </w:r>
      <w:r w:rsidRPr="000E5F43">
        <w:rPr>
          <w:rFonts w:ascii="Times New Roman" w:hAnsi="Times New Roman"/>
          <w:sz w:val="24"/>
          <w:szCs w:val="24"/>
        </w:rPr>
        <w:t xml:space="preserve">Принимаются работы в технике </w:t>
      </w:r>
      <w:r w:rsidRPr="000E5F43">
        <w:rPr>
          <w:rFonts w:ascii="Times New Roman" w:eastAsia="Times New Roman" w:hAnsi="Times New Roman"/>
          <w:bCs/>
          <w:i/>
          <w:sz w:val="24"/>
          <w:szCs w:val="24"/>
        </w:rPr>
        <w:t>ж</w:t>
      </w:r>
      <w:r w:rsidR="00386EF7" w:rsidRPr="000E5F43">
        <w:rPr>
          <w:rFonts w:ascii="Times New Roman" w:eastAsia="Times New Roman" w:hAnsi="Times New Roman"/>
          <w:bCs/>
          <w:i/>
          <w:sz w:val="24"/>
          <w:szCs w:val="24"/>
        </w:rPr>
        <w:t>ивопись, графика</w:t>
      </w:r>
      <w:r w:rsidR="00386EF7" w:rsidRPr="000E5F43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386EF7" w:rsidRPr="000E5F43">
        <w:rPr>
          <w:rFonts w:ascii="Times New Roman" w:hAnsi="Times New Roman"/>
          <w:sz w:val="24"/>
          <w:szCs w:val="24"/>
        </w:rPr>
        <w:t xml:space="preserve">на листе </w:t>
      </w:r>
      <w:r w:rsidRPr="000E5F43">
        <w:rPr>
          <w:rFonts w:ascii="Times New Roman" w:hAnsi="Times New Roman"/>
          <w:sz w:val="24"/>
          <w:szCs w:val="24"/>
        </w:rPr>
        <w:t xml:space="preserve">бумаги </w:t>
      </w:r>
      <w:r w:rsidR="00CB3764" w:rsidRPr="000E5F43">
        <w:rPr>
          <w:rFonts w:ascii="Times New Roman" w:hAnsi="Times New Roman"/>
          <w:sz w:val="24"/>
          <w:szCs w:val="24"/>
        </w:rPr>
        <w:t>формата</w:t>
      </w:r>
      <w:r w:rsidR="00386EF7" w:rsidRPr="000E5F43">
        <w:rPr>
          <w:rFonts w:ascii="Times New Roman" w:hAnsi="Times New Roman"/>
          <w:sz w:val="24"/>
          <w:szCs w:val="24"/>
        </w:rPr>
        <w:t xml:space="preserve"> A3 в любо</w:t>
      </w:r>
      <w:r w:rsidR="00655C7B">
        <w:rPr>
          <w:rFonts w:ascii="Times New Roman" w:hAnsi="Times New Roman"/>
          <w:sz w:val="24"/>
          <w:szCs w:val="24"/>
        </w:rPr>
        <w:t>й</w:t>
      </w:r>
      <w:r w:rsidR="00386EF7" w:rsidRPr="000E5F43">
        <w:rPr>
          <w:rFonts w:ascii="Times New Roman" w:hAnsi="Times New Roman"/>
          <w:sz w:val="24"/>
          <w:szCs w:val="24"/>
        </w:rPr>
        <w:t xml:space="preserve"> </w:t>
      </w:r>
      <w:r w:rsidR="00655C7B">
        <w:rPr>
          <w:rFonts w:ascii="Times New Roman" w:hAnsi="Times New Roman"/>
          <w:sz w:val="24"/>
          <w:szCs w:val="24"/>
        </w:rPr>
        <w:t>ориентации листа</w:t>
      </w:r>
      <w:r w:rsidR="0046356A">
        <w:rPr>
          <w:rFonts w:ascii="Times New Roman" w:hAnsi="Times New Roman"/>
          <w:sz w:val="24"/>
          <w:szCs w:val="24"/>
        </w:rPr>
        <w:t xml:space="preserve">. </w:t>
      </w:r>
      <w:r w:rsidR="0046356A" w:rsidRPr="000E5F43">
        <w:rPr>
          <w:rFonts w:ascii="Times New Roman" w:eastAsia="Times New Roman" w:hAnsi="Times New Roman"/>
          <w:bCs/>
          <w:sz w:val="24"/>
          <w:szCs w:val="24"/>
        </w:rPr>
        <w:t>Участники</w:t>
      </w:r>
      <w:r w:rsidR="0046356A">
        <w:rPr>
          <w:rFonts w:ascii="Times New Roman" w:eastAsia="Times New Roman" w:hAnsi="Times New Roman"/>
          <w:bCs/>
          <w:sz w:val="24"/>
          <w:szCs w:val="24"/>
        </w:rPr>
        <w:t>:</w:t>
      </w:r>
      <w:r w:rsidR="0046356A" w:rsidRPr="000E5F43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46356A">
        <w:rPr>
          <w:rFonts w:ascii="Times New Roman" w:eastAsia="Times New Roman" w:hAnsi="Times New Roman"/>
          <w:bCs/>
          <w:sz w:val="24"/>
          <w:szCs w:val="24"/>
        </w:rPr>
        <w:t>младшая, средняя и</w:t>
      </w:r>
      <w:r w:rsidR="001809BF" w:rsidRPr="000E5F43">
        <w:rPr>
          <w:rFonts w:ascii="Times New Roman" w:eastAsia="Times New Roman" w:hAnsi="Times New Roman"/>
          <w:bCs/>
          <w:sz w:val="24"/>
          <w:szCs w:val="24"/>
        </w:rPr>
        <w:t xml:space="preserve"> старшая </w:t>
      </w:r>
      <w:r w:rsidR="0046356A">
        <w:rPr>
          <w:rFonts w:ascii="Times New Roman" w:eastAsia="Times New Roman" w:hAnsi="Times New Roman"/>
          <w:bCs/>
          <w:sz w:val="24"/>
          <w:szCs w:val="24"/>
        </w:rPr>
        <w:t xml:space="preserve">возрастные </w:t>
      </w:r>
      <w:r w:rsidR="001809BF" w:rsidRPr="000E5F43">
        <w:rPr>
          <w:rFonts w:ascii="Times New Roman" w:eastAsia="Times New Roman" w:hAnsi="Times New Roman"/>
          <w:bCs/>
          <w:sz w:val="24"/>
          <w:szCs w:val="24"/>
        </w:rPr>
        <w:t>группы</w:t>
      </w:r>
      <w:r w:rsidR="0046356A">
        <w:rPr>
          <w:rFonts w:ascii="Times New Roman" w:eastAsia="Times New Roman" w:hAnsi="Times New Roman"/>
          <w:bCs/>
          <w:sz w:val="24"/>
          <w:szCs w:val="24"/>
        </w:rPr>
        <w:t xml:space="preserve"> в соответствии с п. 2.3. Положения.</w:t>
      </w:r>
    </w:p>
    <w:p w:rsidR="00386EF7" w:rsidRPr="000E5F43" w:rsidRDefault="000247D7" w:rsidP="00767A9D">
      <w:pPr>
        <w:tabs>
          <w:tab w:val="left" w:pos="0"/>
        </w:tabs>
        <w:spacing w:after="0" w:line="240" w:lineRule="auto"/>
        <w:ind w:right="-1" w:firstLine="567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0E5F43">
        <w:rPr>
          <w:rFonts w:ascii="Times New Roman" w:hAnsi="Times New Roman"/>
          <w:sz w:val="24"/>
          <w:szCs w:val="24"/>
        </w:rPr>
        <w:t>4</w:t>
      </w:r>
      <w:r w:rsidR="00386EF7" w:rsidRPr="000E5F43">
        <w:rPr>
          <w:rFonts w:ascii="Times New Roman" w:hAnsi="Times New Roman"/>
          <w:sz w:val="24"/>
          <w:szCs w:val="24"/>
        </w:rPr>
        <w:t>.</w:t>
      </w:r>
      <w:r w:rsidR="00BA4408">
        <w:rPr>
          <w:rFonts w:ascii="Times New Roman" w:hAnsi="Times New Roman"/>
          <w:sz w:val="24"/>
          <w:szCs w:val="24"/>
        </w:rPr>
        <w:t>5</w:t>
      </w:r>
      <w:r w:rsidR="0046356A">
        <w:rPr>
          <w:rFonts w:ascii="Times New Roman" w:hAnsi="Times New Roman"/>
          <w:sz w:val="24"/>
          <w:szCs w:val="24"/>
        </w:rPr>
        <w:t>.</w:t>
      </w:r>
      <w:r w:rsidR="00655C7B">
        <w:rPr>
          <w:rFonts w:ascii="Times New Roman" w:hAnsi="Times New Roman"/>
          <w:sz w:val="24"/>
          <w:szCs w:val="24"/>
        </w:rPr>
        <w:t>2</w:t>
      </w:r>
      <w:r w:rsidR="00386EF7" w:rsidRPr="000E5F43">
        <w:rPr>
          <w:rFonts w:ascii="Times New Roman" w:hAnsi="Times New Roman"/>
          <w:sz w:val="24"/>
          <w:szCs w:val="24"/>
        </w:rPr>
        <w:t xml:space="preserve">. </w:t>
      </w:r>
      <w:r w:rsidR="00386EF7" w:rsidRPr="000E5F43">
        <w:rPr>
          <w:rFonts w:ascii="Times New Roman" w:eastAsia="Times New Roman" w:hAnsi="Times New Roman"/>
          <w:bCs/>
          <w:i/>
          <w:sz w:val="24"/>
          <w:szCs w:val="24"/>
        </w:rPr>
        <w:t>Художественная фотография</w:t>
      </w:r>
      <w:r w:rsidR="00386EF7" w:rsidRPr="000E5F43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655C7B" w:rsidRPr="000E5F43">
        <w:rPr>
          <w:rFonts w:ascii="Times New Roman" w:eastAsia="Times New Roman" w:hAnsi="Times New Roman"/>
          <w:bCs/>
          <w:sz w:val="24"/>
          <w:szCs w:val="24"/>
        </w:rPr>
        <w:t>должна соответствовать формат</w:t>
      </w:r>
      <w:r w:rsidR="00655C7B">
        <w:rPr>
          <w:rFonts w:ascii="Times New Roman" w:eastAsia="Times New Roman" w:hAnsi="Times New Roman"/>
          <w:bCs/>
          <w:sz w:val="24"/>
          <w:szCs w:val="24"/>
        </w:rPr>
        <w:t>у А</w:t>
      </w:r>
      <w:proofErr w:type="gramStart"/>
      <w:r w:rsidR="00655C7B" w:rsidRPr="000E5F43">
        <w:rPr>
          <w:rFonts w:ascii="Times New Roman" w:eastAsia="Times New Roman" w:hAnsi="Times New Roman"/>
          <w:bCs/>
          <w:sz w:val="24"/>
          <w:szCs w:val="24"/>
        </w:rPr>
        <w:t>4</w:t>
      </w:r>
      <w:proofErr w:type="gramEnd"/>
      <w:r w:rsidR="00655C7B" w:rsidRPr="000E5F43">
        <w:rPr>
          <w:rFonts w:ascii="Times New Roman" w:eastAsia="Times New Roman" w:hAnsi="Times New Roman"/>
          <w:bCs/>
          <w:sz w:val="24"/>
          <w:szCs w:val="24"/>
        </w:rPr>
        <w:t>. Работа предоставляется в распечатанном виде</w:t>
      </w:r>
      <w:r w:rsidR="00655C7B">
        <w:rPr>
          <w:rFonts w:ascii="Times New Roman" w:eastAsia="Times New Roman" w:hAnsi="Times New Roman"/>
          <w:bCs/>
          <w:sz w:val="24"/>
          <w:szCs w:val="24"/>
        </w:rPr>
        <w:t>.</w:t>
      </w:r>
      <w:r w:rsidR="00655C7B" w:rsidRPr="000E5F43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655C7B">
        <w:rPr>
          <w:rFonts w:ascii="Times New Roman" w:eastAsia="Times New Roman" w:hAnsi="Times New Roman"/>
          <w:bCs/>
          <w:sz w:val="24"/>
          <w:szCs w:val="24"/>
        </w:rPr>
        <w:lastRenderedPageBreak/>
        <w:t xml:space="preserve">Участники: </w:t>
      </w:r>
      <w:r w:rsidR="00F84E32" w:rsidRPr="000E5F43">
        <w:rPr>
          <w:rFonts w:ascii="Times New Roman" w:eastAsia="Times New Roman" w:hAnsi="Times New Roman"/>
          <w:bCs/>
          <w:sz w:val="24"/>
          <w:szCs w:val="24"/>
        </w:rPr>
        <w:t>средняя</w:t>
      </w:r>
      <w:r w:rsidR="00655C7B">
        <w:rPr>
          <w:rFonts w:ascii="Times New Roman" w:eastAsia="Times New Roman" w:hAnsi="Times New Roman"/>
          <w:bCs/>
          <w:sz w:val="24"/>
          <w:szCs w:val="24"/>
        </w:rPr>
        <w:t xml:space="preserve"> и</w:t>
      </w:r>
      <w:r w:rsidR="00F84E32" w:rsidRPr="000E5F43">
        <w:rPr>
          <w:rFonts w:ascii="Times New Roman" w:eastAsia="Times New Roman" w:hAnsi="Times New Roman"/>
          <w:bCs/>
          <w:sz w:val="24"/>
          <w:szCs w:val="24"/>
        </w:rPr>
        <w:t xml:space="preserve"> старшая </w:t>
      </w:r>
      <w:r w:rsidR="00655C7B">
        <w:rPr>
          <w:rFonts w:ascii="Times New Roman" w:eastAsia="Times New Roman" w:hAnsi="Times New Roman"/>
          <w:bCs/>
          <w:sz w:val="24"/>
          <w:szCs w:val="24"/>
        </w:rPr>
        <w:t xml:space="preserve">возрастные </w:t>
      </w:r>
      <w:r w:rsidR="00655C7B" w:rsidRPr="000E5F43">
        <w:rPr>
          <w:rFonts w:ascii="Times New Roman" w:eastAsia="Times New Roman" w:hAnsi="Times New Roman"/>
          <w:bCs/>
          <w:sz w:val="24"/>
          <w:szCs w:val="24"/>
        </w:rPr>
        <w:t>группы</w:t>
      </w:r>
      <w:r w:rsidR="00655C7B">
        <w:rPr>
          <w:rFonts w:ascii="Times New Roman" w:eastAsia="Times New Roman" w:hAnsi="Times New Roman"/>
          <w:bCs/>
          <w:sz w:val="24"/>
          <w:szCs w:val="24"/>
        </w:rPr>
        <w:t xml:space="preserve"> в соответствии с п. 2.3. Положения.</w:t>
      </w:r>
    </w:p>
    <w:p w:rsidR="00386EF7" w:rsidRPr="000E5F43" w:rsidRDefault="00F84E32" w:rsidP="00767A9D">
      <w:pPr>
        <w:tabs>
          <w:tab w:val="left" w:pos="0"/>
        </w:tabs>
        <w:spacing w:after="0" w:line="240" w:lineRule="auto"/>
        <w:ind w:right="-1" w:firstLine="567"/>
        <w:jc w:val="both"/>
        <w:rPr>
          <w:rFonts w:ascii="Times New Roman" w:eastAsiaTheme="minorEastAsia" w:hAnsi="Times New Roman"/>
          <w:sz w:val="24"/>
          <w:szCs w:val="24"/>
        </w:rPr>
      </w:pPr>
      <w:r w:rsidRPr="000E5F43">
        <w:rPr>
          <w:rFonts w:ascii="Times New Roman" w:hAnsi="Times New Roman"/>
          <w:sz w:val="24"/>
          <w:szCs w:val="24"/>
        </w:rPr>
        <w:t>4</w:t>
      </w:r>
      <w:r w:rsidR="00386EF7" w:rsidRPr="000E5F43">
        <w:rPr>
          <w:rFonts w:ascii="Times New Roman" w:hAnsi="Times New Roman"/>
          <w:sz w:val="24"/>
          <w:szCs w:val="24"/>
        </w:rPr>
        <w:t>.</w:t>
      </w:r>
      <w:r w:rsidR="00BA4408">
        <w:rPr>
          <w:rFonts w:ascii="Times New Roman" w:hAnsi="Times New Roman"/>
          <w:sz w:val="24"/>
          <w:szCs w:val="24"/>
        </w:rPr>
        <w:t>5</w:t>
      </w:r>
      <w:r w:rsidR="00386EF7" w:rsidRPr="000E5F43">
        <w:rPr>
          <w:rFonts w:ascii="Times New Roman" w:hAnsi="Times New Roman"/>
          <w:sz w:val="24"/>
          <w:szCs w:val="24"/>
        </w:rPr>
        <w:t>.</w:t>
      </w:r>
      <w:r w:rsidR="00655C7B">
        <w:rPr>
          <w:rFonts w:ascii="Times New Roman" w:hAnsi="Times New Roman"/>
          <w:sz w:val="24"/>
          <w:szCs w:val="24"/>
        </w:rPr>
        <w:t>3</w:t>
      </w:r>
      <w:r w:rsidR="00386EF7" w:rsidRPr="000E5F43">
        <w:rPr>
          <w:rFonts w:ascii="Times New Roman" w:hAnsi="Times New Roman"/>
          <w:sz w:val="24"/>
          <w:szCs w:val="24"/>
        </w:rPr>
        <w:t xml:space="preserve">. На лицевой стороне художественной работы размещается </w:t>
      </w:r>
      <w:r w:rsidR="0046356A">
        <w:rPr>
          <w:rFonts w:ascii="Times New Roman" w:hAnsi="Times New Roman"/>
          <w:sz w:val="24"/>
          <w:szCs w:val="24"/>
        </w:rPr>
        <w:t>Паспорт изделия в соответствии с Приложением Б</w:t>
      </w:r>
      <w:r w:rsidR="00386EF7" w:rsidRPr="000E5F43">
        <w:rPr>
          <w:rFonts w:ascii="Times New Roman" w:hAnsi="Times New Roman"/>
          <w:sz w:val="24"/>
          <w:szCs w:val="24"/>
        </w:rPr>
        <w:t xml:space="preserve">. </w:t>
      </w:r>
    </w:p>
    <w:p w:rsidR="00386EF7" w:rsidRPr="000E5F43" w:rsidRDefault="00F84E32" w:rsidP="00767A9D">
      <w:pPr>
        <w:tabs>
          <w:tab w:val="left" w:pos="0"/>
        </w:tabs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0E5F43">
        <w:rPr>
          <w:rFonts w:ascii="Times New Roman" w:hAnsi="Times New Roman"/>
          <w:sz w:val="24"/>
          <w:szCs w:val="24"/>
        </w:rPr>
        <w:t>4</w:t>
      </w:r>
      <w:r w:rsidR="00386EF7" w:rsidRPr="000E5F43">
        <w:rPr>
          <w:rFonts w:ascii="Times New Roman" w:hAnsi="Times New Roman"/>
          <w:sz w:val="24"/>
          <w:szCs w:val="24"/>
        </w:rPr>
        <w:t>.</w:t>
      </w:r>
      <w:r w:rsidR="00BA4408">
        <w:rPr>
          <w:rFonts w:ascii="Times New Roman" w:hAnsi="Times New Roman"/>
          <w:sz w:val="24"/>
          <w:szCs w:val="24"/>
        </w:rPr>
        <w:t>5</w:t>
      </w:r>
      <w:r w:rsidR="00386EF7" w:rsidRPr="000E5F43">
        <w:rPr>
          <w:rFonts w:ascii="Times New Roman" w:hAnsi="Times New Roman"/>
          <w:sz w:val="24"/>
          <w:szCs w:val="24"/>
        </w:rPr>
        <w:t>.</w:t>
      </w:r>
      <w:r w:rsidR="00655C7B">
        <w:rPr>
          <w:rFonts w:ascii="Times New Roman" w:hAnsi="Times New Roman"/>
          <w:sz w:val="24"/>
          <w:szCs w:val="24"/>
        </w:rPr>
        <w:t>4</w:t>
      </w:r>
      <w:r w:rsidR="00386EF7" w:rsidRPr="000E5F43">
        <w:rPr>
          <w:rFonts w:ascii="Times New Roman" w:hAnsi="Times New Roman"/>
          <w:sz w:val="24"/>
          <w:szCs w:val="24"/>
        </w:rPr>
        <w:t>.</w:t>
      </w:r>
      <w:r w:rsidR="00386EF7" w:rsidRPr="000E5F43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0E5F43">
        <w:rPr>
          <w:rFonts w:ascii="Times New Roman" w:eastAsia="Times New Roman" w:hAnsi="Times New Roman"/>
          <w:bCs/>
          <w:sz w:val="24"/>
          <w:szCs w:val="24"/>
        </w:rPr>
        <w:t>Работы декоративно-прикладного направления принимаются в любой технике исполнения</w:t>
      </w:r>
      <w:r w:rsidR="00655C7B">
        <w:rPr>
          <w:rFonts w:ascii="Times New Roman" w:eastAsia="Times New Roman" w:hAnsi="Times New Roman"/>
          <w:bCs/>
          <w:sz w:val="24"/>
          <w:szCs w:val="24"/>
        </w:rPr>
        <w:t xml:space="preserve">. </w:t>
      </w:r>
      <w:r w:rsidR="00655C7B" w:rsidRPr="000E5F43">
        <w:rPr>
          <w:rFonts w:ascii="Times New Roman" w:eastAsia="Times New Roman" w:hAnsi="Times New Roman"/>
          <w:bCs/>
          <w:sz w:val="24"/>
          <w:szCs w:val="24"/>
        </w:rPr>
        <w:t>Участники</w:t>
      </w:r>
      <w:r w:rsidR="00655C7B">
        <w:rPr>
          <w:rFonts w:ascii="Times New Roman" w:eastAsia="Times New Roman" w:hAnsi="Times New Roman"/>
          <w:bCs/>
          <w:sz w:val="24"/>
          <w:szCs w:val="24"/>
        </w:rPr>
        <w:t>:</w:t>
      </w:r>
      <w:r w:rsidR="00655C7B" w:rsidRPr="000E5F43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655C7B">
        <w:rPr>
          <w:rFonts w:ascii="Times New Roman" w:eastAsia="Times New Roman" w:hAnsi="Times New Roman"/>
          <w:bCs/>
          <w:sz w:val="24"/>
          <w:szCs w:val="24"/>
        </w:rPr>
        <w:t>младшая, средняя и</w:t>
      </w:r>
      <w:r w:rsidR="00655C7B" w:rsidRPr="000E5F43">
        <w:rPr>
          <w:rFonts w:ascii="Times New Roman" w:eastAsia="Times New Roman" w:hAnsi="Times New Roman"/>
          <w:bCs/>
          <w:sz w:val="24"/>
          <w:szCs w:val="24"/>
        </w:rPr>
        <w:t xml:space="preserve"> старшая </w:t>
      </w:r>
      <w:r w:rsidR="00655C7B">
        <w:rPr>
          <w:rFonts w:ascii="Times New Roman" w:eastAsia="Times New Roman" w:hAnsi="Times New Roman"/>
          <w:bCs/>
          <w:sz w:val="24"/>
          <w:szCs w:val="24"/>
        </w:rPr>
        <w:t xml:space="preserve">возрастные </w:t>
      </w:r>
      <w:r w:rsidR="00655C7B" w:rsidRPr="000E5F43">
        <w:rPr>
          <w:rFonts w:ascii="Times New Roman" w:eastAsia="Times New Roman" w:hAnsi="Times New Roman"/>
          <w:bCs/>
          <w:sz w:val="24"/>
          <w:szCs w:val="24"/>
        </w:rPr>
        <w:t>группы</w:t>
      </w:r>
      <w:r w:rsidR="00655C7B">
        <w:rPr>
          <w:rFonts w:ascii="Times New Roman" w:eastAsia="Times New Roman" w:hAnsi="Times New Roman"/>
          <w:bCs/>
          <w:sz w:val="24"/>
          <w:szCs w:val="24"/>
        </w:rPr>
        <w:t xml:space="preserve"> в соответствии с п. 2.3. Положения.</w:t>
      </w:r>
    </w:p>
    <w:p w:rsidR="00386EF7" w:rsidRPr="000E5F43" w:rsidRDefault="00327D30" w:rsidP="00767A9D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0E5F43">
        <w:rPr>
          <w:rFonts w:ascii="Times New Roman" w:hAnsi="Times New Roman"/>
          <w:sz w:val="24"/>
          <w:szCs w:val="24"/>
          <w:u w:val="single"/>
        </w:rPr>
        <w:t>4.</w:t>
      </w:r>
      <w:r w:rsidR="00BA4408">
        <w:rPr>
          <w:rFonts w:ascii="Times New Roman" w:hAnsi="Times New Roman"/>
          <w:sz w:val="24"/>
          <w:szCs w:val="24"/>
          <w:u w:val="single"/>
        </w:rPr>
        <w:t>6</w:t>
      </w:r>
      <w:r w:rsidRPr="000E5F43">
        <w:rPr>
          <w:rFonts w:ascii="Times New Roman" w:hAnsi="Times New Roman"/>
          <w:sz w:val="24"/>
          <w:szCs w:val="24"/>
          <w:u w:val="single"/>
        </w:rPr>
        <w:t>. Требования к конкурсным работам в номинации</w:t>
      </w:r>
      <w:r w:rsidR="00386EF7" w:rsidRPr="000E5F43">
        <w:rPr>
          <w:rFonts w:ascii="Times New Roman" w:hAnsi="Times New Roman"/>
          <w:sz w:val="24"/>
          <w:szCs w:val="24"/>
          <w:u w:val="single"/>
        </w:rPr>
        <w:t xml:space="preserve"> </w:t>
      </w:r>
      <w:r w:rsidR="00597499">
        <w:rPr>
          <w:rFonts w:ascii="Times New Roman" w:hAnsi="Times New Roman"/>
          <w:b/>
          <w:i/>
          <w:sz w:val="24"/>
          <w:szCs w:val="24"/>
          <w:u w:val="single"/>
        </w:rPr>
        <w:t>«Т</w:t>
      </w:r>
      <w:r w:rsidRPr="000E5F43">
        <w:rPr>
          <w:rFonts w:ascii="Times New Roman" w:hAnsi="Times New Roman"/>
          <w:b/>
          <w:i/>
          <w:sz w:val="24"/>
          <w:szCs w:val="24"/>
          <w:u w:val="single"/>
        </w:rPr>
        <w:t>еология</w:t>
      </w:r>
      <w:r w:rsidR="00BF4FE3">
        <w:rPr>
          <w:rFonts w:ascii="Times New Roman" w:hAnsi="Times New Roman"/>
          <w:b/>
          <w:i/>
          <w:sz w:val="24"/>
          <w:szCs w:val="24"/>
          <w:u w:val="single"/>
        </w:rPr>
        <w:t>.</w:t>
      </w:r>
      <w:r w:rsidRPr="000E5F43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r w:rsidR="00BF4FE3">
        <w:rPr>
          <w:rFonts w:ascii="Times New Roman" w:hAnsi="Times New Roman"/>
          <w:b/>
          <w:i/>
          <w:sz w:val="24"/>
          <w:szCs w:val="24"/>
          <w:u w:val="single"/>
        </w:rPr>
        <w:t>Ф</w:t>
      </w:r>
      <w:r w:rsidRPr="000E5F43">
        <w:rPr>
          <w:rFonts w:ascii="Times New Roman" w:hAnsi="Times New Roman"/>
          <w:b/>
          <w:i/>
          <w:sz w:val="24"/>
          <w:szCs w:val="24"/>
          <w:u w:val="single"/>
        </w:rPr>
        <w:t>илософия</w:t>
      </w:r>
      <w:r w:rsidR="00BF4FE3">
        <w:rPr>
          <w:rFonts w:ascii="Times New Roman" w:hAnsi="Times New Roman"/>
          <w:b/>
          <w:i/>
          <w:sz w:val="24"/>
          <w:szCs w:val="24"/>
          <w:u w:val="single"/>
        </w:rPr>
        <w:t>.</w:t>
      </w:r>
      <w:r w:rsidRPr="000E5F43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r w:rsidR="00BF4FE3">
        <w:rPr>
          <w:rFonts w:ascii="Times New Roman" w:hAnsi="Times New Roman"/>
          <w:b/>
          <w:i/>
          <w:sz w:val="24"/>
          <w:szCs w:val="24"/>
          <w:u w:val="single"/>
        </w:rPr>
        <w:t>И</w:t>
      </w:r>
      <w:r w:rsidRPr="000E5F43">
        <w:rPr>
          <w:rFonts w:ascii="Times New Roman" w:hAnsi="Times New Roman"/>
          <w:b/>
          <w:i/>
          <w:sz w:val="24"/>
          <w:szCs w:val="24"/>
          <w:u w:val="single"/>
        </w:rPr>
        <w:t>стория</w:t>
      </w:r>
      <w:proofErr w:type="gramStart"/>
      <w:r w:rsidR="008C5CA2">
        <w:rPr>
          <w:rFonts w:ascii="Times New Roman" w:hAnsi="Times New Roman"/>
          <w:b/>
          <w:i/>
          <w:sz w:val="24"/>
          <w:szCs w:val="24"/>
          <w:u w:val="single"/>
        </w:rPr>
        <w:t>.</w:t>
      </w:r>
      <w:r w:rsidRPr="000E5F43">
        <w:rPr>
          <w:rFonts w:ascii="Times New Roman" w:hAnsi="Times New Roman"/>
          <w:b/>
          <w:i/>
          <w:sz w:val="24"/>
          <w:szCs w:val="24"/>
        </w:rPr>
        <w:t>»</w:t>
      </w:r>
      <w:r w:rsidR="00386EF7" w:rsidRPr="000E5F43">
        <w:rPr>
          <w:rFonts w:ascii="Times New Roman" w:hAnsi="Times New Roman"/>
          <w:b/>
          <w:i/>
          <w:sz w:val="24"/>
          <w:szCs w:val="24"/>
        </w:rPr>
        <w:t xml:space="preserve">: </w:t>
      </w:r>
      <w:proofErr w:type="gramEnd"/>
    </w:p>
    <w:p w:rsidR="0046356A" w:rsidRDefault="00F6760D" w:rsidP="00767A9D">
      <w:pPr>
        <w:tabs>
          <w:tab w:val="left" w:pos="0"/>
        </w:tabs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0E5F43">
        <w:rPr>
          <w:rFonts w:ascii="Times New Roman" w:hAnsi="Times New Roman"/>
          <w:sz w:val="24"/>
          <w:szCs w:val="24"/>
        </w:rPr>
        <w:t>4</w:t>
      </w:r>
      <w:r w:rsidR="00386EF7" w:rsidRPr="000E5F43">
        <w:rPr>
          <w:rFonts w:ascii="Times New Roman" w:hAnsi="Times New Roman"/>
          <w:sz w:val="24"/>
          <w:szCs w:val="24"/>
        </w:rPr>
        <w:t>.</w:t>
      </w:r>
      <w:r w:rsidR="00BA4408">
        <w:rPr>
          <w:rFonts w:ascii="Times New Roman" w:hAnsi="Times New Roman"/>
          <w:sz w:val="24"/>
          <w:szCs w:val="24"/>
        </w:rPr>
        <w:t>6</w:t>
      </w:r>
      <w:r w:rsidR="00386EF7" w:rsidRPr="000E5F43">
        <w:rPr>
          <w:rFonts w:ascii="Times New Roman" w:hAnsi="Times New Roman"/>
          <w:sz w:val="24"/>
          <w:szCs w:val="24"/>
        </w:rPr>
        <w:t xml:space="preserve">.1. </w:t>
      </w:r>
      <w:r w:rsidR="00BF4FE3">
        <w:rPr>
          <w:rFonts w:ascii="Times New Roman" w:hAnsi="Times New Roman"/>
          <w:sz w:val="24"/>
          <w:szCs w:val="24"/>
        </w:rPr>
        <w:t>Темы</w:t>
      </w:r>
      <w:r w:rsidR="00BB7E40" w:rsidRPr="000E5F43">
        <w:rPr>
          <w:rFonts w:ascii="Times New Roman" w:hAnsi="Times New Roman"/>
          <w:sz w:val="24"/>
          <w:szCs w:val="24"/>
        </w:rPr>
        <w:t xml:space="preserve"> </w:t>
      </w:r>
      <w:r w:rsidR="00031D5D">
        <w:rPr>
          <w:rFonts w:ascii="Times New Roman" w:hAnsi="Times New Roman"/>
          <w:sz w:val="24"/>
          <w:szCs w:val="24"/>
        </w:rPr>
        <w:t>исследований (</w:t>
      </w:r>
      <w:r w:rsidR="00BB7E40" w:rsidRPr="000E5F43">
        <w:rPr>
          <w:rFonts w:ascii="Times New Roman" w:hAnsi="Times New Roman"/>
          <w:sz w:val="24"/>
          <w:szCs w:val="24"/>
        </w:rPr>
        <w:t>исследовательск</w:t>
      </w:r>
      <w:r w:rsidR="00BF4FE3">
        <w:rPr>
          <w:rFonts w:ascii="Times New Roman" w:hAnsi="Times New Roman"/>
          <w:sz w:val="24"/>
          <w:szCs w:val="24"/>
        </w:rPr>
        <w:t>их</w:t>
      </w:r>
      <w:r w:rsidR="00BB7E40" w:rsidRPr="000E5F43">
        <w:rPr>
          <w:rFonts w:ascii="Times New Roman" w:hAnsi="Times New Roman"/>
          <w:sz w:val="24"/>
          <w:szCs w:val="24"/>
        </w:rPr>
        <w:t xml:space="preserve"> работ</w:t>
      </w:r>
      <w:r w:rsidR="00031D5D">
        <w:rPr>
          <w:rFonts w:ascii="Times New Roman" w:hAnsi="Times New Roman"/>
          <w:sz w:val="24"/>
          <w:szCs w:val="24"/>
        </w:rPr>
        <w:t>)</w:t>
      </w:r>
      <w:r w:rsidR="00BB7E40" w:rsidRPr="000E5F43">
        <w:rPr>
          <w:rFonts w:ascii="Times New Roman" w:hAnsi="Times New Roman"/>
          <w:sz w:val="24"/>
          <w:szCs w:val="24"/>
        </w:rPr>
        <w:t xml:space="preserve"> н</w:t>
      </w:r>
      <w:r w:rsidR="00BF4FE3">
        <w:rPr>
          <w:rFonts w:ascii="Times New Roman" w:hAnsi="Times New Roman"/>
          <w:sz w:val="24"/>
          <w:szCs w:val="24"/>
        </w:rPr>
        <w:t>е должны противоречить</w:t>
      </w:r>
      <w:r w:rsidR="00BB7E40" w:rsidRPr="000E5F43">
        <w:rPr>
          <w:rFonts w:ascii="Times New Roman" w:hAnsi="Times New Roman"/>
          <w:sz w:val="24"/>
          <w:szCs w:val="24"/>
        </w:rPr>
        <w:t xml:space="preserve"> </w:t>
      </w:r>
      <w:r w:rsidR="00BF4FE3">
        <w:rPr>
          <w:rFonts w:ascii="Times New Roman" w:hAnsi="Times New Roman"/>
          <w:sz w:val="24"/>
          <w:szCs w:val="24"/>
        </w:rPr>
        <w:t xml:space="preserve">общей </w:t>
      </w:r>
      <w:r w:rsidR="00BB7E40" w:rsidRPr="000E5F43">
        <w:rPr>
          <w:rFonts w:ascii="Times New Roman" w:hAnsi="Times New Roman"/>
          <w:sz w:val="24"/>
          <w:szCs w:val="24"/>
        </w:rPr>
        <w:t>тем</w:t>
      </w:r>
      <w:r w:rsidR="00BF4FE3">
        <w:rPr>
          <w:rFonts w:ascii="Times New Roman" w:hAnsi="Times New Roman"/>
          <w:sz w:val="24"/>
          <w:szCs w:val="24"/>
        </w:rPr>
        <w:t>е Конкурса, указанной в п.1.8 Положения</w:t>
      </w:r>
      <w:r w:rsidR="008C5CA2">
        <w:rPr>
          <w:rFonts w:ascii="Times New Roman" w:hAnsi="Times New Roman"/>
          <w:sz w:val="24"/>
          <w:szCs w:val="24"/>
        </w:rPr>
        <w:t>,</w:t>
      </w:r>
      <w:r w:rsidR="00BF4FE3">
        <w:rPr>
          <w:rFonts w:ascii="Times New Roman" w:hAnsi="Times New Roman"/>
          <w:sz w:val="24"/>
          <w:szCs w:val="24"/>
        </w:rPr>
        <w:t xml:space="preserve"> </w:t>
      </w:r>
      <w:r w:rsidR="008C5CA2">
        <w:rPr>
          <w:rFonts w:ascii="Times New Roman" w:hAnsi="Times New Roman"/>
          <w:sz w:val="24"/>
          <w:szCs w:val="24"/>
        </w:rPr>
        <w:t xml:space="preserve">а их содержание должно носить теологический, философский или </w:t>
      </w:r>
      <w:r w:rsidR="008C5CA2" w:rsidRPr="008C5CA2">
        <w:rPr>
          <w:rFonts w:ascii="Times New Roman" w:hAnsi="Times New Roman"/>
          <w:sz w:val="24"/>
          <w:szCs w:val="24"/>
        </w:rPr>
        <w:t>исторический</w:t>
      </w:r>
      <w:r w:rsidR="00A866BD">
        <w:rPr>
          <w:rFonts w:ascii="Times New Roman" w:hAnsi="Times New Roman"/>
          <w:sz w:val="24"/>
          <w:szCs w:val="24"/>
        </w:rPr>
        <w:t xml:space="preserve"> характер.</w:t>
      </w:r>
    </w:p>
    <w:p w:rsidR="00386EF7" w:rsidRPr="000E5F43" w:rsidRDefault="0046356A" w:rsidP="00767A9D">
      <w:pPr>
        <w:tabs>
          <w:tab w:val="left" w:pos="0"/>
        </w:tabs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0E5F43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>6</w:t>
      </w:r>
      <w:r w:rsidRPr="000E5F43">
        <w:rPr>
          <w:rFonts w:ascii="Times New Roman" w:hAnsi="Times New Roman"/>
          <w:sz w:val="24"/>
          <w:szCs w:val="24"/>
        </w:rPr>
        <w:t xml:space="preserve">.2. </w:t>
      </w:r>
      <w:proofErr w:type="gramStart"/>
      <w:r w:rsidRPr="000E5F43">
        <w:rPr>
          <w:rFonts w:ascii="Times New Roman" w:eastAsia="Times New Roman" w:hAnsi="Times New Roman"/>
          <w:bCs/>
          <w:sz w:val="24"/>
          <w:szCs w:val="24"/>
        </w:rPr>
        <w:t>Участники данной номинации</w:t>
      </w:r>
      <w:r>
        <w:rPr>
          <w:rFonts w:ascii="Times New Roman" w:eastAsia="Times New Roman" w:hAnsi="Times New Roman"/>
          <w:bCs/>
          <w:sz w:val="24"/>
          <w:szCs w:val="24"/>
        </w:rPr>
        <w:t>:</w:t>
      </w:r>
      <w:r w:rsidRPr="000E5F43">
        <w:rPr>
          <w:rFonts w:ascii="Times New Roman" w:eastAsia="Times New Roman" w:hAnsi="Times New Roman"/>
          <w:bCs/>
          <w:sz w:val="24"/>
          <w:szCs w:val="24"/>
        </w:rPr>
        <w:t xml:space="preserve"> старшая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возрастная </w:t>
      </w:r>
      <w:r w:rsidRPr="000E5F43">
        <w:rPr>
          <w:rFonts w:ascii="Times New Roman" w:eastAsia="Times New Roman" w:hAnsi="Times New Roman"/>
          <w:bCs/>
          <w:sz w:val="24"/>
          <w:szCs w:val="24"/>
        </w:rPr>
        <w:t>групп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а </w:t>
      </w:r>
      <w:r w:rsidR="003154DF">
        <w:rPr>
          <w:rFonts w:ascii="Times New Roman" w:eastAsia="Times New Roman" w:hAnsi="Times New Roman"/>
          <w:bCs/>
          <w:sz w:val="24"/>
          <w:szCs w:val="24"/>
        </w:rPr>
        <w:t>(</w:t>
      </w:r>
      <w:r>
        <w:rPr>
          <w:rFonts w:ascii="Times New Roman" w:eastAsia="Times New Roman" w:hAnsi="Times New Roman"/>
          <w:bCs/>
          <w:sz w:val="24"/>
          <w:szCs w:val="24"/>
        </w:rPr>
        <w:t>в соответствии с п. 2.3.</w:t>
      </w:r>
      <w:proofErr w:type="gram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/>
          <w:bCs/>
          <w:sz w:val="24"/>
          <w:szCs w:val="24"/>
        </w:rPr>
        <w:t>Положения</w:t>
      </w:r>
      <w:r w:rsidR="003154DF">
        <w:rPr>
          <w:rFonts w:ascii="Times New Roman" w:eastAsia="Times New Roman" w:hAnsi="Times New Roman"/>
          <w:bCs/>
          <w:sz w:val="24"/>
          <w:szCs w:val="24"/>
        </w:rPr>
        <w:t xml:space="preserve">) и </w:t>
      </w:r>
      <w:r w:rsidR="001F5CCB">
        <w:rPr>
          <w:rFonts w:ascii="Times New Roman" w:hAnsi="Times New Roman"/>
          <w:sz w:val="24"/>
          <w:szCs w:val="24"/>
        </w:rPr>
        <w:t>студенты</w:t>
      </w:r>
      <w:r w:rsidR="00BF4FE3">
        <w:rPr>
          <w:rFonts w:ascii="Times New Roman" w:hAnsi="Times New Roman"/>
          <w:sz w:val="24"/>
          <w:szCs w:val="24"/>
        </w:rPr>
        <w:t xml:space="preserve"> ВУЗов</w:t>
      </w:r>
      <w:r w:rsidR="00386EF7" w:rsidRPr="000E5F43">
        <w:rPr>
          <w:rFonts w:ascii="Times New Roman" w:hAnsi="Times New Roman"/>
          <w:sz w:val="24"/>
          <w:szCs w:val="24"/>
        </w:rPr>
        <w:t>.</w:t>
      </w:r>
      <w:proofErr w:type="gramEnd"/>
    </w:p>
    <w:p w:rsidR="00386EF7" w:rsidRPr="000E5F43" w:rsidRDefault="00F6760D" w:rsidP="00767A9D">
      <w:pPr>
        <w:tabs>
          <w:tab w:val="left" w:pos="0"/>
        </w:tabs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0E5F43">
        <w:rPr>
          <w:rFonts w:ascii="Times New Roman" w:hAnsi="Times New Roman"/>
          <w:sz w:val="24"/>
          <w:szCs w:val="24"/>
        </w:rPr>
        <w:t>4</w:t>
      </w:r>
      <w:r w:rsidR="00386EF7" w:rsidRPr="000E5F43">
        <w:rPr>
          <w:rFonts w:ascii="Times New Roman" w:hAnsi="Times New Roman"/>
          <w:sz w:val="24"/>
          <w:szCs w:val="24"/>
        </w:rPr>
        <w:t>.</w:t>
      </w:r>
      <w:r w:rsidR="00BA4408">
        <w:rPr>
          <w:rFonts w:ascii="Times New Roman" w:hAnsi="Times New Roman"/>
          <w:sz w:val="24"/>
          <w:szCs w:val="24"/>
        </w:rPr>
        <w:t>6</w:t>
      </w:r>
      <w:r w:rsidR="00386EF7" w:rsidRPr="000E5F43">
        <w:rPr>
          <w:rFonts w:ascii="Times New Roman" w:hAnsi="Times New Roman"/>
          <w:sz w:val="24"/>
          <w:szCs w:val="24"/>
        </w:rPr>
        <w:t>.</w:t>
      </w:r>
      <w:r w:rsidR="003154DF">
        <w:rPr>
          <w:rFonts w:ascii="Times New Roman" w:hAnsi="Times New Roman"/>
          <w:sz w:val="24"/>
          <w:szCs w:val="24"/>
        </w:rPr>
        <w:t>3</w:t>
      </w:r>
      <w:r w:rsidR="00386EF7" w:rsidRPr="000E5F43">
        <w:rPr>
          <w:rFonts w:ascii="Times New Roman" w:hAnsi="Times New Roman"/>
          <w:sz w:val="24"/>
          <w:szCs w:val="24"/>
        </w:rPr>
        <w:t xml:space="preserve">. </w:t>
      </w:r>
      <w:r w:rsidR="00031D5D">
        <w:rPr>
          <w:rFonts w:ascii="Times New Roman" w:hAnsi="Times New Roman"/>
          <w:sz w:val="24"/>
          <w:szCs w:val="24"/>
        </w:rPr>
        <w:t>По своему оформлению и</w:t>
      </w:r>
      <w:r w:rsidR="00BF4FE3">
        <w:rPr>
          <w:rFonts w:ascii="Times New Roman" w:hAnsi="Times New Roman"/>
          <w:sz w:val="24"/>
          <w:szCs w:val="24"/>
        </w:rPr>
        <w:t>сследовательская р</w:t>
      </w:r>
      <w:r w:rsidR="00BB7E40" w:rsidRPr="000E5F43">
        <w:rPr>
          <w:rFonts w:ascii="Times New Roman" w:hAnsi="Times New Roman"/>
          <w:sz w:val="24"/>
          <w:szCs w:val="24"/>
        </w:rPr>
        <w:t xml:space="preserve">абота должна соответствовать </w:t>
      </w:r>
      <w:r w:rsidR="00BF4FE3">
        <w:rPr>
          <w:rFonts w:ascii="Times New Roman" w:hAnsi="Times New Roman"/>
          <w:sz w:val="24"/>
          <w:szCs w:val="24"/>
        </w:rPr>
        <w:t xml:space="preserve">техническим </w:t>
      </w:r>
      <w:r w:rsidR="00BB7E40" w:rsidRPr="000E5F43">
        <w:rPr>
          <w:rFonts w:ascii="Times New Roman" w:hAnsi="Times New Roman"/>
          <w:sz w:val="24"/>
          <w:szCs w:val="24"/>
        </w:rPr>
        <w:t>требованиям</w:t>
      </w:r>
      <w:r w:rsidRPr="000E5F43">
        <w:rPr>
          <w:rFonts w:ascii="Times New Roman" w:hAnsi="Times New Roman"/>
          <w:sz w:val="24"/>
          <w:szCs w:val="24"/>
        </w:rPr>
        <w:t xml:space="preserve">, </w:t>
      </w:r>
      <w:r w:rsidR="00BF4FE3">
        <w:rPr>
          <w:rFonts w:ascii="Times New Roman" w:hAnsi="Times New Roman"/>
          <w:sz w:val="24"/>
          <w:szCs w:val="24"/>
        </w:rPr>
        <w:t>изложенным</w:t>
      </w:r>
      <w:r w:rsidRPr="000E5F43">
        <w:rPr>
          <w:rFonts w:ascii="Times New Roman" w:hAnsi="Times New Roman"/>
          <w:sz w:val="24"/>
          <w:szCs w:val="24"/>
        </w:rPr>
        <w:t xml:space="preserve"> в </w:t>
      </w:r>
      <w:r w:rsidR="0046356A">
        <w:rPr>
          <w:rFonts w:ascii="Times New Roman" w:eastAsia="Times New Roman" w:hAnsi="Times New Roman"/>
          <w:bCs/>
          <w:sz w:val="24"/>
          <w:szCs w:val="24"/>
        </w:rPr>
        <w:t>Приложении</w:t>
      </w:r>
      <w:r w:rsidR="00386EF7" w:rsidRPr="000E5F43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46356A">
        <w:rPr>
          <w:rFonts w:ascii="Times New Roman" w:eastAsia="Times New Roman" w:hAnsi="Times New Roman"/>
          <w:bCs/>
          <w:sz w:val="24"/>
          <w:szCs w:val="24"/>
        </w:rPr>
        <w:t>В</w:t>
      </w:r>
      <w:r w:rsidR="00386EF7" w:rsidRPr="000E5F43">
        <w:rPr>
          <w:rFonts w:ascii="Times New Roman" w:eastAsia="Times New Roman" w:hAnsi="Times New Roman"/>
          <w:bCs/>
          <w:sz w:val="24"/>
          <w:szCs w:val="24"/>
        </w:rPr>
        <w:t>.</w:t>
      </w:r>
    </w:p>
    <w:p w:rsidR="00031D5D" w:rsidRDefault="00F6760D" w:rsidP="00767A9D">
      <w:pPr>
        <w:tabs>
          <w:tab w:val="left" w:pos="0"/>
        </w:tabs>
        <w:spacing w:after="0" w:line="240" w:lineRule="auto"/>
        <w:ind w:right="-1" w:firstLine="567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0E5F43">
        <w:rPr>
          <w:rFonts w:ascii="Times New Roman" w:hAnsi="Times New Roman"/>
          <w:sz w:val="24"/>
          <w:szCs w:val="24"/>
        </w:rPr>
        <w:t>4</w:t>
      </w:r>
      <w:r w:rsidR="00386EF7" w:rsidRPr="000E5F43">
        <w:rPr>
          <w:rFonts w:ascii="Times New Roman" w:hAnsi="Times New Roman"/>
          <w:sz w:val="24"/>
          <w:szCs w:val="24"/>
        </w:rPr>
        <w:t>.</w:t>
      </w:r>
      <w:r w:rsidR="00BA4408">
        <w:rPr>
          <w:rFonts w:ascii="Times New Roman" w:hAnsi="Times New Roman"/>
          <w:sz w:val="24"/>
          <w:szCs w:val="24"/>
        </w:rPr>
        <w:t>6</w:t>
      </w:r>
      <w:r w:rsidR="00386EF7" w:rsidRPr="000E5F43">
        <w:rPr>
          <w:rFonts w:ascii="Times New Roman" w:hAnsi="Times New Roman"/>
          <w:sz w:val="24"/>
          <w:szCs w:val="24"/>
        </w:rPr>
        <w:t>.</w:t>
      </w:r>
      <w:r w:rsidR="003154DF">
        <w:rPr>
          <w:rFonts w:ascii="Times New Roman" w:hAnsi="Times New Roman"/>
          <w:sz w:val="24"/>
          <w:szCs w:val="24"/>
        </w:rPr>
        <w:t>4</w:t>
      </w:r>
      <w:r w:rsidR="00386EF7" w:rsidRPr="000E5F43">
        <w:rPr>
          <w:rFonts w:ascii="Times New Roman" w:hAnsi="Times New Roman"/>
          <w:sz w:val="24"/>
          <w:szCs w:val="24"/>
        </w:rPr>
        <w:t xml:space="preserve">. </w:t>
      </w:r>
      <w:r w:rsidR="00386EF7" w:rsidRPr="000E5F43">
        <w:rPr>
          <w:rFonts w:ascii="Times New Roman" w:eastAsia="Times New Roman" w:hAnsi="Times New Roman"/>
          <w:bCs/>
          <w:sz w:val="24"/>
          <w:szCs w:val="24"/>
        </w:rPr>
        <w:t>Работы подаются для рецензии и отбора на защиту в распечатанном виде</w:t>
      </w:r>
      <w:r w:rsidRPr="000E5F43">
        <w:rPr>
          <w:rFonts w:ascii="Times New Roman" w:eastAsia="Times New Roman" w:hAnsi="Times New Roman"/>
          <w:bCs/>
          <w:sz w:val="24"/>
          <w:szCs w:val="24"/>
        </w:rPr>
        <w:t xml:space="preserve"> (объём </w:t>
      </w:r>
      <w:r w:rsidR="00597499">
        <w:rPr>
          <w:rFonts w:ascii="Times New Roman" w:eastAsia="Times New Roman" w:hAnsi="Times New Roman"/>
          <w:bCs/>
          <w:sz w:val="24"/>
          <w:szCs w:val="24"/>
        </w:rPr>
        <w:t xml:space="preserve">до </w:t>
      </w:r>
      <w:r w:rsidRPr="000E5F43">
        <w:rPr>
          <w:rFonts w:ascii="Times New Roman" w:eastAsia="Times New Roman" w:hAnsi="Times New Roman"/>
          <w:bCs/>
          <w:sz w:val="24"/>
          <w:szCs w:val="24"/>
        </w:rPr>
        <w:t>20 страниц)</w:t>
      </w:r>
      <w:r w:rsidR="00031D5D">
        <w:rPr>
          <w:rFonts w:ascii="Times New Roman" w:eastAsia="Times New Roman" w:hAnsi="Times New Roman"/>
          <w:bCs/>
          <w:sz w:val="24"/>
          <w:szCs w:val="24"/>
        </w:rPr>
        <w:t xml:space="preserve"> в соответствии со сроками, указанными в п. 3.6.</w:t>
      </w:r>
      <w:r w:rsidR="00CB3764" w:rsidRPr="000E5F43">
        <w:rPr>
          <w:rFonts w:ascii="Times New Roman" w:eastAsia="Times New Roman" w:hAnsi="Times New Roman"/>
          <w:bCs/>
          <w:sz w:val="24"/>
          <w:szCs w:val="24"/>
        </w:rPr>
        <w:t xml:space="preserve"> </w:t>
      </w:r>
    </w:p>
    <w:p w:rsidR="00386EF7" w:rsidRPr="000E5F43" w:rsidRDefault="00031D5D" w:rsidP="00767A9D">
      <w:pPr>
        <w:tabs>
          <w:tab w:val="left" w:pos="0"/>
        </w:tabs>
        <w:spacing w:after="0" w:line="240" w:lineRule="auto"/>
        <w:ind w:right="-1" w:firstLine="567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4.6.</w:t>
      </w:r>
      <w:r w:rsidR="003154DF">
        <w:rPr>
          <w:rFonts w:ascii="Times New Roman" w:eastAsia="Times New Roman" w:hAnsi="Times New Roman"/>
          <w:bCs/>
          <w:sz w:val="24"/>
          <w:szCs w:val="24"/>
        </w:rPr>
        <w:t>5</w:t>
      </w:r>
      <w:r>
        <w:rPr>
          <w:rFonts w:ascii="Times New Roman" w:eastAsia="Times New Roman" w:hAnsi="Times New Roman"/>
          <w:bCs/>
          <w:sz w:val="24"/>
          <w:szCs w:val="24"/>
        </w:rPr>
        <w:t>. Отобранные на защиту работы подлежат</w:t>
      </w:r>
      <w:r w:rsidR="00386EF7" w:rsidRPr="000E5F43">
        <w:rPr>
          <w:rFonts w:ascii="Times New Roman" w:eastAsia="Times New Roman" w:hAnsi="Times New Roman"/>
          <w:bCs/>
          <w:sz w:val="24"/>
          <w:szCs w:val="24"/>
        </w:rPr>
        <w:t xml:space="preserve"> публичн</w:t>
      </w:r>
      <w:r>
        <w:rPr>
          <w:rFonts w:ascii="Times New Roman" w:eastAsia="Times New Roman" w:hAnsi="Times New Roman"/>
          <w:bCs/>
          <w:sz w:val="24"/>
          <w:szCs w:val="24"/>
        </w:rPr>
        <w:t>ой</w:t>
      </w:r>
      <w:r w:rsidR="00386EF7" w:rsidRPr="000E5F43">
        <w:rPr>
          <w:rFonts w:ascii="Times New Roman" w:eastAsia="Times New Roman" w:hAnsi="Times New Roman"/>
          <w:bCs/>
          <w:sz w:val="24"/>
          <w:szCs w:val="24"/>
        </w:rPr>
        <w:t xml:space="preserve"> защит</w:t>
      </w:r>
      <w:r>
        <w:rPr>
          <w:rFonts w:ascii="Times New Roman" w:eastAsia="Times New Roman" w:hAnsi="Times New Roman"/>
          <w:bCs/>
          <w:sz w:val="24"/>
          <w:szCs w:val="24"/>
        </w:rPr>
        <w:t>е-презентации</w:t>
      </w:r>
      <w:r w:rsidR="00386EF7" w:rsidRPr="000E5F43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46356A" w:rsidRPr="000E5F43">
        <w:rPr>
          <w:rFonts w:ascii="Times New Roman" w:eastAsia="Times New Roman" w:hAnsi="Times New Roman"/>
          <w:bCs/>
          <w:sz w:val="24"/>
          <w:szCs w:val="24"/>
        </w:rPr>
        <w:t>(до 10 мин.)</w:t>
      </w:r>
      <w:r w:rsidR="0046356A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автором </w:t>
      </w:r>
      <w:r w:rsidR="00386EF7" w:rsidRPr="000E5F43">
        <w:rPr>
          <w:rFonts w:ascii="Times New Roman" w:eastAsia="Times New Roman" w:hAnsi="Times New Roman"/>
          <w:bCs/>
          <w:sz w:val="24"/>
          <w:szCs w:val="24"/>
        </w:rPr>
        <w:t xml:space="preserve">работы </w:t>
      </w:r>
      <w:r>
        <w:rPr>
          <w:rFonts w:ascii="Times New Roman" w:eastAsia="Times New Roman" w:hAnsi="Times New Roman"/>
          <w:bCs/>
          <w:sz w:val="24"/>
          <w:szCs w:val="24"/>
        </w:rPr>
        <w:t>в рамках Конкурса</w:t>
      </w:r>
      <w:r w:rsidR="00386EF7" w:rsidRPr="000E5F43">
        <w:rPr>
          <w:rFonts w:ascii="Times New Roman" w:eastAsia="Times New Roman" w:hAnsi="Times New Roman"/>
          <w:bCs/>
          <w:sz w:val="24"/>
          <w:szCs w:val="24"/>
        </w:rPr>
        <w:t xml:space="preserve">. </w:t>
      </w:r>
    </w:p>
    <w:p w:rsidR="00386EF7" w:rsidRPr="000E5F43" w:rsidRDefault="00F6760D" w:rsidP="00767A9D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0E5F43">
        <w:rPr>
          <w:rFonts w:ascii="Times New Roman" w:hAnsi="Times New Roman"/>
          <w:sz w:val="24"/>
          <w:szCs w:val="24"/>
          <w:u w:val="single"/>
        </w:rPr>
        <w:t>4</w:t>
      </w:r>
      <w:r w:rsidR="00386EF7" w:rsidRPr="000E5F43">
        <w:rPr>
          <w:rFonts w:ascii="Times New Roman" w:hAnsi="Times New Roman"/>
          <w:sz w:val="24"/>
          <w:szCs w:val="24"/>
          <w:u w:val="single"/>
        </w:rPr>
        <w:t>.</w:t>
      </w:r>
      <w:r w:rsidR="00BA4408">
        <w:rPr>
          <w:rFonts w:ascii="Times New Roman" w:hAnsi="Times New Roman"/>
          <w:sz w:val="24"/>
          <w:szCs w:val="24"/>
          <w:u w:val="single"/>
        </w:rPr>
        <w:t>7</w:t>
      </w:r>
      <w:r w:rsidR="00386EF7" w:rsidRPr="000E5F43">
        <w:rPr>
          <w:rFonts w:ascii="Times New Roman" w:hAnsi="Times New Roman"/>
          <w:sz w:val="24"/>
          <w:szCs w:val="24"/>
          <w:u w:val="single"/>
        </w:rPr>
        <w:t>. Требования к конкурсной работе</w:t>
      </w:r>
      <w:r w:rsidRPr="000E5F43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0E5F43">
        <w:rPr>
          <w:rFonts w:ascii="Times New Roman" w:hAnsi="Times New Roman"/>
          <w:b/>
          <w:i/>
          <w:sz w:val="24"/>
          <w:szCs w:val="24"/>
          <w:u w:val="single"/>
        </w:rPr>
        <w:t>«</w:t>
      </w:r>
      <w:r w:rsidR="00597499">
        <w:rPr>
          <w:rFonts w:ascii="Times New Roman" w:hAnsi="Times New Roman"/>
          <w:b/>
          <w:i/>
          <w:sz w:val="24"/>
          <w:szCs w:val="24"/>
          <w:u w:val="single"/>
        </w:rPr>
        <w:t>П</w:t>
      </w:r>
      <w:r w:rsidRPr="000E5F43">
        <w:rPr>
          <w:rFonts w:ascii="Times New Roman" w:hAnsi="Times New Roman"/>
          <w:b/>
          <w:i/>
          <w:sz w:val="24"/>
          <w:szCs w:val="24"/>
          <w:u w:val="single"/>
        </w:rPr>
        <w:t>едагогика и воспитание»</w:t>
      </w:r>
      <w:r w:rsidRPr="000E5F43">
        <w:rPr>
          <w:rFonts w:ascii="Times New Roman" w:hAnsi="Times New Roman"/>
          <w:b/>
          <w:i/>
          <w:sz w:val="24"/>
          <w:szCs w:val="24"/>
        </w:rPr>
        <w:t>:</w:t>
      </w:r>
      <w:r w:rsidRPr="000E5F43">
        <w:rPr>
          <w:rFonts w:ascii="Times New Roman" w:hAnsi="Times New Roman"/>
          <w:sz w:val="24"/>
          <w:szCs w:val="24"/>
        </w:rPr>
        <w:t xml:space="preserve"> </w:t>
      </w:r>
    </w:p>
    <w:p w:rsidR="00F6760D" w:rsidRPr="000E5F43" w:rsidRDefault="00F6760D" w:rsidP="00767A9D">
      <w:pPr>
        <w:tabs>
          <w:tab w:val="left" w:pos="0"/>
        </w:tabs>
        <w:spacing w:after="0" w:line="240" w:lineRule="auto"/>
        <w:ind w:right="-1" w:firstLine="567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0E5F43">
        <w:rPr>
          <w:rFonts w:ascii="Times New Roman" w:eastAsia="Times New Roman" w:hAnsi="Times New Roman"/>
          <w:bCs/>
          <w:sz w:val="24"/>
          <w:szCs w:val="24"/>
        </w:rPr>
        <w:t>4</w:t>
      </w:r>
      <w:r w:rsidR="00386EF7" w:rsidRPr="000E5F43">
        <w:rPr>
          <w:rFonts w:ascii="Times New Roman" w:eastAsia="Times New Roman" w:hAnsi="Times New Roman"/>
          <w:bCs/>
          <w:sz w:val="24"/>
          <w:szCs w:val="24"/>
        </w:rPr>
        <w:t>.</w:t>
      </w:r>
      <w:r w:rsidR="00BA4408">
        <w:rPr>
          <w:rFonts w:ascii="Times New Roman" w:eastAsia="Times New Roman" w:hAnsi="Times New Roman"/>
          <w:bCs/>
          <w:sz w:val="24"/>
          <w:szCs w:val="24"/>
        </w:rPr>
        <w:t>7</w:t>
      </w:r>
      <w:r w:rsidR="00386EF7" w:rsidRPr="000E5F43">
        <w:rPr>
          <w:rFonts w:ascii="Times New Roman" w:eastAsia="Times New Roman" w:hAnsi="Times New Roman"/>
          <w:bCs/>
          <w:sz w:val="24"/>
          <w:szCs w:val="24"/>
        </w:rPr>
        <w:t xml:space="preserve">.1. </w:t>
      </w:r>
      <w:r w:rsidR="004D32C2">
        <w:rPr>
          <w:rFonts w:ascii="Times New Roman" w:eastAsia="Times New Roman" w:hAnsi="Times New Roman"/>
          <w:bCs/>
          <w:sz w:val="24"/>
          <w:szCs w:val="24"/>
        </w:rPr>
        <w:t>Конкурсная работа в данной номинации должна представлять собой сценарную р</w:t>
      </w:r>
      <w:r w:rsidR="00386EF7" w:rsidRPr="000E5F43">
        <w:rPr>
          <w:rFonts w:ascii="Times New Roman" w:eastAsia="Times New Roman" w:hAnsi="Times New Roman"/>
          <w:bCs/>
          <w:sz w:val="24"/>
          <w:szCs w:val="24"/>
        </w:rPr>
        <w:t>азработк</w:t>
      </w:r>
      <w:r w:rsidR="004D32C2">
        <w:rPr>
          <w:rFonts w:ascii="Times New Roman" w:eastAsia="Times New Roman" w:hAnsi="Times New Roman"/>
          <w:bCs/>
          <w:sz w:val="24"/>
          <w:szCs w:val="24"/>
        </w:rPr>
        <w:t>у</w:t>
      </w:r>
      <w:r w:rsidR="00386EF7" w:rsidRPr="000E5F43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4D32C2">
        <w:rPr>
          <w:rFonts w:ascii="Times New Roman" w:eastAsia="Times New Roman" w:hAnsi="Times New Roman"/>
          <w:bCs/>
          <w:sz w:val="24"/>
          <w:szCs w:val="24"/>
        </w:rPr>
        <w:t>«часа духовности</w:t>
      </w:r>
      <w:r w:rsidR="000F6764">
        <w:rPr>
          <w:rFonts w:ascii="Times New Roman" w:eastAsia="Times New Roman" w:hAnsi="Times New Roman"/>
          <w:bCs/>
          <w:sz w:val="24"/>
          <w:szCs w:val="24"/>
        </w:rPr>
        <w:t>»</w:t>
      </w:r>
      <w:r w:rsidR="004D32C2">
        <w:rPr>
          <w:rFonts w:ascii="Times New Roman" w:eastAsia="Times New Roman" w:hAnsi="Times New Roman"/>
          <w:bCs/>
          <w:sz w:val="24"/>
          <w:szCs w:val="24"/>
        </w:rPr>
        <w:t xml:space="preserve"> в </w:t>
      </w:r>
      <w:r w:rsidR="000F6764">
        <w:rPr>
          <w:rFonts w:ascii="Times New Roman" w:eastAsia="Times New Roman" w:hAnsi="Times New Roman"/>
          <w:bCs/>
          <w:sz w:val="24"/>
          <w:szCs w:val="24"/>
        </w:rPr>
        <w:t>среднем</w:t>
      </w:r>
      <w:r w:rsidR="004D32C2">
        <w:rPr>
          <w:rFonts w:ascii="Times New Roman" w:eastAsia="Times New Roman" w:hAnsi="Times New Roman"/>
          <w:bCs/>
          <w:sz w:val="24"/>
          <w:szCs w:val="24"/>
        </w:rPr>
        <w:t xml:space="preserve"> или высше</w:t>
      </w:r>
      <w:r w:rsidR="000F6764">
        <w:rPr>
          <w:rFonts w:ascii="Times New Roman" w:eastAsia="Times New Roman" w:hAnsi="Times New Roman"/>
          <w:bCs/>
          <w:sz w:val="24"/>
          <w:szCs w:val="24"/>
        </w:rPr>
        <w:t>м</w:t>
      </w:r>
      <w:r w:rsidR="004D32C2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0F6764">
        <w:rPr>
          <w:rFonts w:ascii="Times New Roman" w:eastAsia="Times New Roman" w:hAnsi="Times New Roman"/>
          <w:bCs/>
          <w:sz w:val="24"/>
          <w:szCs w:val="24"/>
        </w:rPr>
        <w:t>образовательном учреждении</w:t>
      </w:r>
      <w:r w:rsidR="004D32C2">
        <w:rPr>
          <w:rFonts w:ascii="Times New Roman" w:eastAsia="Times New Roman" w:hAnsi="Times New Roman"/>
          <w:bCs/>
          <w:sz w:val="24"/>
          <w:szCs w:val="24"/>
        </w:rPr>
        <w:t xml:space="preserve"> на тему,</w:t>
      </w:r>
      <w:r w:rsidR="00386EF7" w:rsidRPr="000E5F43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0F6764">
        <w:rPr>
          <w:rFonts w:ascii="Times New Roman" w:eastAsia="Times New Roman" w:hAnsi="Times New Roman"/>
          <w:bCs/>
          <w:sz w:val="24"/>
          <w:szCs w:val="24"/>
        </w:rPr>
        <w:t xml:space="preserve">не противоречащую </w:t>
      </w:r>
      <w:r w:rsidR="00386EF7" w:rsidRPr="000E5F43">
        <w:rPr>
          <w:rFonts w:ascii="Times New Roman" w:eastAsia="Times New Roman" w:hAnsi="Times New Roman"/>
          <w:bCs/>
          <w:sz w:val="24"/>
          <w:szCs w:val="24"/>
        </w:rPr>
        <w:t xml:space="preserve">тематической направленности </w:t>
      </w:r>
      <w:r w:rsidR="005220D4" w:rsidRPr="000E5F43">
        <w:rPr>
          <w:rFonts w:ascii="Times New Roman" w:eastAsia="Times New Roman" w:hAnsi="Times New Roman"/>
          <w:bCs/>
          <w:sz w:val="24"/>
          <w:szCs w:val="24"/>
        </w:rPr>
        <w:t xml:space="preserve">Конкурса </w:t>
      </w:r>
      <w:r w:rsidR="00386EF7" w:rsidRPr="000E5F43">
        <w:rPr>
          <w:rFonts w:ascii="Times New Roman" w:eastAsia="Times New Roman" w:hAnsi="Times New Roman"/>
          <w:bCs/>
          <w:sz w:val="24"/>
          <w:szCs w:val="24"/>
        </w:rPr>
        <w:t>данного года</w:t>
      </w:r>
      <w:r w:rsidR="000F6764">
        <w:rPr>
          <w:rFonts w:ascii="Times New Roman" w:eastAsia="Times New Roman" w:hAnsi="Times New Roman"/>
          <w:bCs/>
          <w:sz w:val="24"/>
          <w:szCs w:val="24"/>
        </w:rPr>
        <w:t xml:space="preserve"> (</w:t>
      </w:r>
      <w:proofErr w:type="gramStart"/>
      <w:r w:rsidR="000F6764">
        <w:rPr>
          <w:rFonts w:ascii="Times New Roman" w:eastAsia="Times New Roman" w:hAnsi="Times New Roman"/>
          <w:bCs/>
          <w:sz w:val="24"/>
          <w:szCs w:val="24"/>
        </w:rPr>
        <w:t>см</w:t>
      </w:r>
      <w:proofErr w:type="gramEnd"/>
      <w:r w:rsidR="000F6764">
        <w:rPr>
          <w:rFonts w:ascii="Times New Roman" w:eastAsia="Times New Roman" w:hAnsi="Times New Roman"/>
          <w:bCs/>
          <w:sz w:val="24"/>
          <w:szCs w:val="24"/>
        </w:rPr>
        <w:t>. п.1.8.)</w:t>
      </w:r>
      <w:r w:rsidR="00386EF7" w:rsidRPr="000E5F43">
        <w:rPr>
          <w:rFonts w:ascii="Times New Roman" w:eastAsia="Times New Roman" w:hAnsi="Times New Roman"/>
          <w:bCs/>
          <w:sz w:val="24"/>
          <w:szCs w:val="24"/>
        </w:rPr>
        <w:t xml:space="preserve">. </w:t>
      </w:r>
    </w:p>
    <w:p w:rsidR="00386EF7" w:rsidRPr="000E5F43" w:rsidRDefault="00F6760D" w:rsidP="00767A9D">
      <w:pPr>
        <w:tabs>
          <w:tab w:val="left" w:pos="0"/>
        </w:tabs>
        <w:spacing w:after="0" w:line="240" w:lineRule="auto"/>
        <w:ind w:right="-1" w:firstLine="567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0E5F43">
        <w:rPr>
          <w:rFonts w:ascii="Times New Roman" w:eastAsia="Times New Roman" w:hAnsi="Times New Roman"/>
          <w:bCs/>
          <w:sz w:val="24"/>
          <w:szCs w:val="24"/>
        </w:rPr>
        <w:t>4.</w:t>
      </w:r>
      <w:r w:rsidR="00BA4408">
        <w:rPr>
          <w:rFonts w:ascii="Times New Roman" w:eastAsia="Times New Roman" w:hAnsi="Times New Roman"/>
          <w:bCs/>
          <w:sz w:val="24"/>
          <w:szCs w:val="24"/>
        </w:rPr>
        <w:t>7</w:t>
      </w:r>
      <w:r w:rsidRPr="000E5F43">
        <w:rPr>
          <w:rFonts w:ascii="Times New Roman" w:eastAsia="Times New Roman" w:hAnsi="Times New Roman"/>
          <w:bCs/>
          <w:sz w:val="24"/>
          <w:szCs w:val="24"/>
        </w:rPr>
        <w:t xml:space="preserve">.2. </w:t>
      </w:r>
      <w:r w:rsidR="00386EF7" w:rsidRPr="000E5F43">
        <w:rPr>
          <w:rFonts w:ascii="Times New Roman" w:eastAsia="Times New Roman" w:hAnsi="Times New Roman"/>
          <w:bCs/>
          <w:sz w:val="24"/>
          <w:szCs w:val="24"/>
        </w:rPr>
        <w:t>Участник</w:t>
      </w:r>
      <w:r w:rsidR="00CB3764" w:rsidRPr="000E5F43">
        <w:rPr>
          <w:rFonts w:ascii="Times New Roman" w:eastAsia="Times New Roman" w:hAnsi="Times New Roman"/>
          <w:bCs/>
          <w:sz w:val="24"/>
          <w:szCs w:val="24"/>
        </w:rPr>
        <w:t>и данной номинации</w:t>
      </w:r>
      <w:r w:rsidR="004D32C2">
        <w:rPr>
          <w:rFonts w:ascii="Times New Roman" w:eastAsia="Times New Roman" w:hAnsi="Times New Roman"/>
          <w:bCs/>
          <w:sz w:val="24"/>
          <w:szCs w:val="24"/>
        </w:rPr>
        <w:t>:</w:t>
      </w:r>
      <w:r w:rsidR="00CB3764" w:rsidRPr="000E5F43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3154DF">
        <w:rPr>
          <w:rFonts w:ascii="Times New Roman" w:eastAsia="Times New Roman" w:hAnsi="Times New Roman"/>
          <w:bCs/>
          <w:sz w:val="24"/>
          <w:szCs w:val="24"/>
        </w:rPr>
        <w:t>педагоги</w:t>
      </w:r>
      <w:r w:rsidR="00CB3764" w:rsidRPr="000E5F43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386EF7" w:rsidRPr="000E5F43">
        <w:rPr>
          <w:rFonts w:ascii="Times New Roman" w:eastAsia="Times New Roman" w:hAnsi="Times New Roman"/>
          <w:bCs/>
          <w:sz w:val="24"/>
          <w:szCs w:val="24"/>
        </w:rPr>
        <w:t>образовательных учреждений</w:t>
      </w:r>
      <w:r w:rsidR="003154DF">
        <w:rPr>
          <w:rFonts w:ascii="Times New Roman" w:eastAsia="Times New Roman" w:hAnsi="Times New Roman"/>
          <w:bCs/>
          <w:sz w:val="24"/>
          <w:szCs w:val="24"/>
        </w:rPr>
        <w:t xml:space="preserve"> и</w:t>
      </w:r>
      <w:r w:rsidR="001F5CCB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1F5CCB" w:rsidRPr="008C5CA2">
        <w:rPr>
          <w:rFonts w:ascii="Times New Roman" w:eastAsia="Times New Roman" w:hAnsi="Times New Roman"/>
          <w:bCs/>
          <w:sz w:val="24"/>
          <w:szCs w:val="24"/>
        </w:rPr>
        <w:t>студенты ВУЗов</w:t>
      </w:r>
      <w:r w:rsidR="00386EF7" w:rsidRPr="000E5F43">
        <w:rPr>
          <w:rFonts w:ascii="Times New Roman" w:eastAsia="Times New Roman" w:hAnsi="Times New Roman"/>
          <w:bCs/>
          <w:sz w:val="24"/>
          <w:szCs w:val="24"/>
        </w:rPr>
        <w:t xml:space="preserve">. </w:t>
      </w:r>
    </w:p>
    <w:p w:rsidR="00D959E9" w:rsidRPr="000E5F43" w:rsidRDefault="00F6760D" w:rsidP="00767A9D">
      <w:pPr>
        <w:tabs>
          <w:tab w:val="left" w:pos="0"/>
        </w:tabs>
        <w:spacing w:after="0" w:line="240" w:lineRule="auto"/>
        <w:ind w:right="-1" w:firstLine="567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0E5F43">
        <w:rPr>
          <w:rFonts w:ascii="Times New Roman" w:eastAsia="Times New Roman" w:hAnsi="Times New Roman"/>
          <w:bCs/>
          <w:sz w:val="24"/>
          <w:szCs w:val="24"/>
        </w:rPr>
        <w:t>4.</w:t>
      </w:r>
      <w:r w:rsidR="00BA4408">
        <w:rPr>
          <w:rFonts w:ascii="Times New Roman" w:eastAsia="Times New Roman" w:hAnsi="Times New Roman"/>
          <w:bCs/>
          <w:sz w:val="24"/>
          <w:szCs w:val="24"/>
        </w:rPr>
        <w:t>7</w:t>
      </w:r>
      <w:r w:rsidRPr="000E5F43">
        <w:rPr>
          <w:rFonts w:ascii="Times New Roman" w:eastAsia="Times New Roman" w:hAnsi="Times New Roman"/>
          <w:bCs/>
          <w:sz w:val="24"/>
          <w:szCs w:val="24"/>
        </w:rPr>
        <w:t>.3</w:t>
      </w:r>
      <w:r w:rsidR="00386EF7" w:rsidRPr="000E5F43">
        <w:rPr>
          <w:rFonts w:ascii="Times New Roman" w:eastAsia="Times New Roman" w:hAnsi="Times New Roman"/>
          <w:bCs/>
          <w:sz w:val="24"/>
          <w:szCs w:val="24"/>
        </w:rPr>
        <w:t>. Разработка должна включать в себя сценарий</w:t>
      </w:r>
      <w:r w:rsidR="000C738F" w:rsidRPr="000E5F43">
        <w:rPr>
          <w:rFonts w:ascii="Times New Roman" w:eastAsia="Times New Roman" w:hAnsi="Times New Roman"/>
          <w:bCs/>
          <w:sz w:val="24"/>
          <w:szCs w:val="24"/>
        </w:rPr>
        <w:t xml:space="preserve"> ч</w:t>
      </w:r>
      <w:r w:rsidR="005220D4" w:rsidRPr="000E5F43">
        <w:rPr>
          <w:rFonts w:ascii="Times New Roman" w:eastAsia="Times New Roman" w:hAnsi="Times New Roman"/>
          <w:bCs/>
          <w:sz w:val="24"/>
          <w:szCs w:val="24"/>
        </w:rPr>
        <w:t>аса</w:t>
      </w:r>
      <w:r w:rsidR="001F5CCB">
        <w:rPr>
          <w:rFonts w:ascii="Times New Roman" w:eastAsia="Times New Roman" w:hAnsi="Times New Roman"/>
          <w:bCs/>
          <w:sz w:val="24"/>
          <w:szCs w:val="24"/>
        </w:rPr>
        <w:t xml:space="preserve"> дух</w:t>
      </w:r>
      <w:r w:rsidR="005220D4" w:rsidRPr="000E5F43">
        <w:rPr>
          <w:rFonts w:ascii="Times New Roman" w:eastAsia="Times New Roman" w:hAnsi="Times New Roman"/>
          <w:bCs/>
          <w:sz w:val="24"/>
          <w:szCs w:val="24"/>
        </w:rPr>
        <w:t>о</w:t>
      </w:r>
      <w:r w:rsidR="001F5CCB">
        <w:rPr>
          <w:rFonts w:ascii="Times New Roman" w:eastAsia="Times New Roman" w:hAnsi="Times New Roman"/>
          <w:bCs/>
          <w:sz w:val="24"/>
          <w:szCs w:val="24"/>
        </w:rPr>
        <w:t>вности об</w:t>
      </w:r>
      <w:r w:rsidR="005220D4" w:rsidRPr="000E5F43">
        <w:rPr>
          <w:rFonts w:ascii="Times New Roman" w:eastAsia="Times New Roman" w:hAnsi="Times New Roman"/>
          <w:bCs/>
          <w:sz w:val="24"/>
          <w:szCs w:val="24"/>
        </w:rPr>
        <w:t>ъёмом до 10 страниц (</w:t>
      </w:r>
      <w:r w:rsidR="005220D4" w:rsidRPr="000E5F43">
        <w:rPr>
          <w:rFonts w:ascii="Times New Roman" w:hAnsi="Times New Roman"/>
          <w:color w:val="000000"/>
          <w:sz w:val="24"/>
          <w:szCs w:val="24"/>
        </w:rPr>
        <w:t>формат А</w:t>
      </w:r>
      <w:proofErr w:type="gramStart"/>
      <w:r w:rsidR="005220D4" w:rsidRPr="000E5F43">
        <w:rPr>
          <w:rFonts w:ascii="Times New Roman" w:hAnsi="Times New Roman"/>
          <w:color w:val="000000"/>
          <w:sz w:val="24"/>
          <w:szCs w:val="24"/>
        </w:rPr>
        <w:t>4</w:t>
      </w:r>
      <w:proofErr w:type="gramEnd"/>
      <w:r w:rsidR="005220D4" w:rsidRPr="000E5F43">
        <w:rPr>
          <w:rFonts w:ascii="Times New Roman" w:hAnsi="Times New Roman"/>
          <w:sz w:val="24"/>
          <w:szCs w:val="24"/>
        </w:rPr>
        <w:t xml:space="preserve">, набор на компьютере в текстовом редакторе </w:t>
      </w:r>
      <w:r w:rsidR="005220D4" w:rsidRPr="000E5F43">
        <w:rPr>
          <w:rFonts w:ascii="Times New Roman" w:hAnsi="Times New Roman"/>
          <w:sz w:val="24"/>
          <w:szCs w:val="24"/>
          <w:lang w:val="en-US"/>
        </w:rPr>
        <w:t>Word</w:t>
      </w:r>
      <w:r w:rsidR="005220D4" w:rsidRPr="000E5F43">
        <w:rPr>
          <w:rFonts w:ascii="Times New Roman" w:hAnsi="Times New Roman"/>
          <w:sz w:val="24"/>
          <w:szCs w:val="24"/>
        </w:rPr>
        <w:t xml:space="preserve">, шрифт – </w:t>
      </w:r>
      <w:r w:rsidR="005220D4" w:rsidRPr="000E5F43">
        <w:rPr>
          <w:rFonts w:ascii="Times New Roman" w:hAnsi="Times New Roman"/>
          <w:sz w:val="24"/>
          <w:szCs w:val="24"/>
          <w:lang w:val="en-US"/>
        </w:rPr>
        <w:t>Times</w:t>
      </w:r>
      <w:r w:rsidR="005220D4" w:rsidRPr="000E5F43">
        <w:rPr>
          <w:rFonts w:ascii="Times New Roman" w:hAnsi="Times New Roman"/>
          <w:sz w:val="24"/>
          <w:szCs w:val="24"/>
        </w:rPr>
        <w:t xml:space="preserve"> </w:t>
      </w:r>
      <w:r w:rsidR="005220D4" w:rsidRPr="000E5F43">
        <w:rPr>
          <w:rFonts w:ascii="Times New Roman" w:hAnsi="Times New Roman"/>
          <w:sz w:val="24"/>
          <w:szCs w:val="24"/>
          <w:lang w:val="en-US"/>
        </w:rPr>
        <w:t>New</w:t>
      </w:r>
      <w:r w:rsidR="005220D4" w:rsidRPr="000E5F43">
        <w:rPr>
          <w:rFonts w:ascii="Times New Roman" w:hAnsi="Times New Roman"/>
          <w:sz w:val="24"/>
          <w:szCs w:val="24"/>
        </w:rPr>
        <w:t xml:space="preserve"> </w:t>
      </w:r>
      <w:r w:rsidR="005220D4" w:rsidRPr="000E5F43">
        <w:rPr>
          <w:rFonts w:ascii="Times New Roman" w:hAnsi="Times New Roman"/>
          <w:sz w:val="24"/>
          <w:szCs w:val="24"/>
          <w:lang w:val="en-US"/>
        </w:rPr>
        <w:t>Roman</w:t>
      </w:r>
      <w:r w:rsidR="005220D4" w:rsidRPr="000E5F43">
        <w:rPr>
          <w:rFonts w:ascii="Times New Roman" w:hAnsi="Times New Roman"/>
          <w:sz w:val="24"/>
          <w:szCs w:val="24"/>
        </w:rPr>
        <w:t>, размер -</w:t>
      </w:r>
      <w:r w:rsidR="000F6764">
        <w:rPr>
          <w:rFonts w:ascii="Times New Roman" w:hAnsi="Times New Roman"/>
          <w:sz w:val="24"/>
          <w:szCs w:val="24"/>
        </w:rPr>
        <w:t xml:space="preserve"> </w:t>
      </w:r>
      <w:r w:rsidR="005220D4" w:rsidRPr="000E5F43">
        <w:rPr>
          <w:rFonts w:ascii="Times New Roman" w:hAnsi="Times New Roman"/>
          <w:sz w:val="24"/>
          <w:szCs w:val="24"/>
        </w:rPr>
        <w:t>14, интервал - 1,5)</w:t>
      </w:r>
      <w:r w:rsidR="00386EF7" w:rsidRPr="000E5F43">
        <w:rPr>
          <w:rFonts w:ascii="Times New Roman" w:eastAsia="Times New Roman" w:hAnsi="Times New Roman"/>
          <w:bCs/>
          <w:sz w:val="24"/>
          <w:szCs w:val="24"/>
        </w:rPr>
        <w:t>, наглядное, а также музыкальное (по н</w:t>
      </w:r>
      <w:r w:rsidR="000C738F" w:rsidRPr="000E5F43">
        <w:rPr>
          <w:rFonts w:ascii="Times New Roman" w:eastAsia="Times New Roman" w:hAnsi="Times New Roman"/>
          <w:bCs/>
          <w:sz w:val="24"/>
          <w:szCs w:val="24"/>
        </w:rPr>
        <w:t xml:space="preserve">еобходимости) </w:t>
      </w:r>
      <w:r w:rsidR="000C738F" w:rsidRPr="000E5F43">
        <w:rPr>
          <w:rFonts w:ascii="Times New Roman" w:eastAsia="Times New Roman" w:hAnsi="Times New Roman"/>
          <w:bCs/>
          <w:sz w:val="24"/>
          <w:szCs w:val="24"/>
        </w:rPr>
        <w:lastRenderedPageBreak/>
        <w:t>оформление. П</w:t>
      </w:r>
      <w:r w:rsidR="00386EF7" w:rsidRPr="000E5F43">
        <w:rPr>
          <w:rFonts w:ascii="Times New Roman" w:eastAsia="Times New Roman" w:hAnsi="Times New Roman"/>
          <w:bCs/>
          <w:sz w:val="24"/>
          <w:szCs w:val="24"/>
        </w:rPr>
        <w:t xml:space="preserve">редставленный сценарий </w:t>
      </w:r>
      <w:r w:rsidR="000C738F" w:rsidRPr="000E5F43">
        <w:rPr>
          <w:rFonts w:ascii="Times New Roman" w:eastAsia="Times New Roman" w:hAnsi="Times New Roman"/>
          <w:bCs/>
          <w:sz w:val="24"/>
          <w:szCs w:val="24"/>
        </w:rPr>
        <w:t>должен быть опробованным</w:t>
      </w:r>
      <w:r w:rsidRPr="000E5F43">
        <w:rPr>
          <w:rFonts w:ascii="Times New Roman" w:eastAsia="Times New Roman" w:hAnsi="Times New Roman"/>
          <w:bCs/>
          <w:sz w:val="24"/>
          <w:szCs w:val="24"/>
        </w:rPr>
        <w:t xml:space="preserve">, приложение фотоматериалов обязательно. </w:t>
      </w:r>
    </w:p>
    <w:p w:rsidR="00767A9D" w:rsidRDefault="00767A9D" w:rsidP="00767A9D">
      <w:pPr>
        <w:tabs>
          <w:tab w:val="left" w:pos="0"/>
        </w:tabs>
        <w:suppressAutoHyphens/>
        <w:spacing w:after="0" w:line="240" w:lineRule="auto"/>
        <w:ind w:right="-1"/>
        <w:jc w:val="center"/>
        <w:rPr>
          <w:rFonts w:ascii="Times New Roman" w:eastAsia="SimSun" w:hAnsi="Times New Roman"/>
          <w:b/>
          <w:kern w:val="2"/>
          <w:sz w:val="24"/>
          <w:szCs w:val="24"/>
          <w:lang w:eastAsia="hi-IN" w:bidi="hi-IN"/>
        </w:rPr>
      </w:pPr>
    </w:p>
    <w:p w:rsidR="00303EE8" w:rsidRPr="000E5F43" w:rsidRDefault="005220D4" w:rsidP="00767A9D">
      <w:pPr>
        <w:tabs>
          <w:tab w:val="left" w:pos="0"/>
        </w:tabs>
        <w:suppressAutoHyphens/>
        <w:spacing w:after="0" w:line="240" w:lineRule="auto"/>
        <w:ind w:right="-1"/>
        <w:jc w:val="center"/>
        <w:rPr>
          <w:rFonts w:ascii="Times New Roman" w:eastAsia="SimSun" w:hAnsi="Times New Roman"/>
          <w:b/>
          <w:kern w:val="2"/>
          <w:sz w:val="24"/>
          <w:szCs w:val="24"/>
          <w:lang w:eastAsia="hi-IN" w:bidi="hi-IN"/>
        </w:rPr>
      </w:pPr>
      <w:r w:rsidRPr="000E5F43">
        <w:rPr>
          <w:rFonts w:ascii="Times New Roman" w:eastAsia="SimSun" w:hAnsi="Times New Roman"/>
          <w:b/>
          <w:kern w:val="2"/>
          <w:sz w:val="24"/>
          <w:szCs w:val="24"/>
          <w:lang w:val="en-US" w:eastAsia="hi-IN" w:bidi="hi-IN"/>
        </w:rPr>
        <w:t>V</w:t>
      </w:r>
      <w:r w:rsidR="00D959E9" w:rsidRPr="000E5F43">
        <w:rPr>
          <w:rFonts w:ascii="Times New Roman" w:eastAsia="SimSun" w:hAnsi="Times New Roman"/>
          <w:b/>
          <w:kern w:val="2"/>
          <w:sz w:val="24"/>
          <w:szCs w:val="24"/>
          <w:lang w:eastAsia="hi-IN" w:bidi="hi-IN"/>
        </w:rPr>
        <w:t xml:space="preserve">. </w:t>
      </w:r>
      <w:r w:rsidRPr="000E5F43">
        <w:rPr>
          <w:rFonts w:ascii="Times New Roman" w:eastAsia="SimSun" w:hAnsi="Times New Roman"/>
          <w:b/>
          <w:kern w:val="2"/>
          <w:sz w:val="24"/>
          <w:szCs w:val="24"/>
          <w:lang w:eastAsia="hi-IN" w:bidi="hi-IN"/>
        </w:rPr>
        <w:t>Авторские права</w:t>
      </w:r>
    </w:p>
    <w:p w:rsidR="00D959E9" w:rsidRPr="000E5F43" w:rsidRDefault="005220D4" w:rsidP="00767A9D">
      <w:pPr>
        <w:tabs>
          <w:tab w:val="left" w:pos="0"/>
        </w:tabs>
        <w:suppressAutoHyphens/>
        <w:spacing w:after="0" w:line="240" w:lineRule="auto"/>
        <w:ind w:right="-1" w:firstLine="709"/>
        <w:jc w:val="both"/>
        <w:rPr>
          <w:rFonts w:ascii="Times New Roman" w:eastAsia="SimSun" w:hAnsi="Times New Roman"/>
          <w:kern w:val="2"/>
          <w:sz w:val="24"/>
          <w:szCs w:val="24"/>
          <w:lang w:eastAsia="hi-IN" w:bidi="hi-IN"/>
        </w:rPr>
      </w:pPr>
      <w:r w:rsidRPr="000E5F43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5.1.</w:t>
      </w:r>
      <w:r w:rsidR="008C5CA2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 xml:space="preserve"> </w:t>
      </w:r>
      <w:r w:rsidR="00D959E9" w:rsidRPr="000E5F43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Ответственность за соблюдение авторских прав работы, участвующей в конкурсе, несет а</w:t>
      </w:r>
      <w:r w:rsidR="000F6764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втор (коллектив участников), предоставивший</w:t>
      </w:r>
      <w:r w:rsidR="00D959E9" w:rsidRPr="000E5F43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 xml:space="preserve"> данную работу на конкурс.</w:t>
      </w:r>
    </w:p>
    <w:p w:rsidR="00D959E9" w:rsidRPr="000E5F43" w:rsidRDefault="005220D4" w:rsidP="00767A9D">
      <w:pPr>
        <w:tabs>
          <w:tab w:val="left" w:pos="0"/>
        </w:tabs>
        <w:suppressAutoHyphens/>
        <w:spacing w:after="0" w:line="240" w:lineRule="auto"/>
        <w:ind w:right="-1" w:firstLine="709"/>
        <w:jc w:val="both"/>
        <w:rPr>
          <w:rFonts w:ascii="Times New Roman" w:eastAsia="SimSun" w:hAnsi="Times New Roman"/>
          <w:kern w:val="2"/>
          <w:sz w:val="24"/>
          <w:szCs w:val="24"/>
          <w:lang w:eastAsia="hi-IN" w:bidi="hi-IN"/>
        </w:rPr>
      </w:pPr>
      <w:r w:rsidRPr="000E5F43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5.2.</w:t>
      </w:r>
      <w:r w:rsidR="00CB3764" w:rsidRPr="000E5F43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 xml:space="preserve"> Пр</w:t>
      </w:r>
      <w:r w:rsidR="000F6764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едставляя</w:t>
      </w:r>
      <w:r w:rsidR="00CB3764" w:rsidRPr="000E5F43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 xml:space="preserve"> свою работу на К</w:t>
      </w:r>
      <w:r w:rsidR="00D959E9" w:rsidRPr="000E5F43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онкурс, автор (коллектив участников) автомати</w:t>
      </w:r>
      <w:r w:rsidR="00CB3764" w:rsidRPr="000E5F43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чески дают право организаторам К</w:t>
      </w:r>
      <w:r w:rsidR="00D959E9" w:rsidRPr="000E5F43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онкурса на использование пр</w:t>
      </w:r>
      <w:r w:rsidR="000F6764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едоставленн</w:t>
      </w:r>
      <w:r w:rsidR="00D959E9" w:rsidRPr="000E5F43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ого материал</w:t>
      </w:r>
      <w:r w:rsidR="00CB3764" w:rsidRPr="000E5F43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а (размещение в сети И</w:t>
      </w:r>
      <w:r w:rsidR="00D959E9" w:rsidRPr="000E5F43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нтернет, телепрограммах, участие в творческих проектах и т. п.).</w:t>
      </w:r>
    </w:p>
    <w:p w:rsidR="00767A9D" w:rsidRDefault="00767A9D" w:rsidP="00767A9D">
      <w:pPr>
        <w:tabs>
          <w:tab w:val="left" w:pos="0"/>
        </w:tabs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303EE8" w:rsidRPr="000E5F43" w:rsidRDefault="008B11A7" w:rsidP="00767A9D">
      <w:pPr>
        <w:tabs>
          <w:tab w:val="left" w:pos="0"/>
        </w:tabs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0E5F43">
        <w:rPr>
          <w:rFonts w:ascii="Times New Roman" w:hAnsi="Times New Roman"/>
          <w:b/>
          <w:sz w:val="24"/>
          <w:szCs w:val="24"/>
        </w:rPr>
        <w:t>V</w:t>
      </w:r>
      <w:r w:rsidR="005220D4" w:rsidRPr="000E5F43">
        <w:rPr>
          <w:rFonts w:ascii="Times New Roman" w:hAnsi="Times New Roman"/>
          <w:b/>
          <w:sz w:val="24"/>
          <w:szCs w:val="24"/>
          <w:lang w:val="en-US"/>
        </w:rPr>
        <w:t>I</w:t>
      </w:r>
      <w:r w:rsidRPr="000E5F43">
        <w:rPr>
          <w:rFonts w:ascii="Times New Roman" w:hAnsi="Times New Roman"/>
          <w:b/>
          <w:sz w:val="24"/>
          <w:szCs w:val="24"/>
        </w:rPr>
        <w:t>. Оценка конкурсных работ.</w:t>
      </w:r>
    </w:p>
    <w:p w:rsidR="00386EF7" w:rsidRPr="000E5F43" w:rsidRDefault="00FA5A02" w:rsidP="00767A9D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0E5F43">
        <w:rPr>
          <w:rFonts w:ascii="Times New Roman" w:hAnsi="Times New Roman"/>
          <w:sz w:val="24"/>
          <w:szCs w:val="24"/>
        </w:rPr>
        <w:t>6</w:t>
      </w:r>
      <w:r w:rsidR="00386EF7" w:rsidRPr="000E5F43">
        <w:rPr>
          <w:rFonts w:ascii="Times New Roman" w:hAnsi="Times New Roman"/>
          <w:sz w:val="24"/>
          <w:szCs w:val="24"/>
        </w:rPr>
        <w:t>.1. Для оценивания конкурсных работ, подведения итогов и определения победителей в номинация</w:t>
      </w:r>
      <w:r w:rsidR="00CB3764" w:rsidRPr="000E5F43">
        <w:rPr>
          <w:rFonts w:ascii="Times New Roman" w:hAnsi="Times New Roman"/>
          <w:sz w:val="24"/>
          <w:szCs w:val="24"/>
        </w:rPr>
        <w:t xml:space="preserve">х Конкурса приказом </w:t>
      </w:r>
      <w:r w:rsidR="00165DF1" w:rsidRPr="000E5F43">
        <w:rPr>
          <w:rFonts w:ascii="Times New Roman" w:hAnsi="Times New Roman"/>
          <w:sz w:val="24"/>
          <w:szCs w:val="24"/>
        </w:rPr>
        <w:t xml:space="preserve">начальника </w:t>
      </w:r>
      <w:proofErr w:type="gramStart"/>
      <w:r w:rsidR="00165DF1" w:rsidRPr="000E5F43">
        <w:rPr>
          <w:rFonts w:ascii="Times New Roman" w:hAnsi="Times New Roman"/>
          <w:sz w:val="24"/>
          <w:szCs w:val="24"/>
        </w:rPr>
        <w:t>управления образования Администрации города Луганска</w:t>
      </w:r>
      <w:proofErr w:type="gramEnd"/>
      <w:r w:rsidR="00165DF1" w:rsidRPr="000E5F43">
        <w:rPr>
          <w:rFonts w:ascii="Times New Roman" w:hAnsi="Times New Roman"/>
          <w:sz w:val="24"/>
          <w:szCs w:val="24"/>
        </w:rPr>
        <w:t xml:space="preserve"> </w:t>
      </w:r>
      <w:r w:rsidR="000F6764">
        <w:rPr>
          <w:rFonts w:ascii="Times New Roman" w:hAnsi="Times New Roman"/>
          <w:sz w:val="24"/>
          <w:szCs w:val="24"/>
        </w:rPr>
        <w:t>ЛНР</w:t>
      </w:r>
      <w:r w:rsidR="00165DF1" w:rsidRPr="000E5F43">
        <w:rPr>
          <w:rFonts w:ascii="Times New Roman" w:hAnsi="Times New Roman"/>
          <w:sz w:val="24"/>
          <w:szCs w:val="24"/>
        </w:rPr>
        <w:t xml:space="preserve"> </w:t>
      </w:r>
      <w:r w:rsidR="00165DF1">
        <w:rPr>
          <w:rFonts w:ascii="Times New Roman" w:hAnsi="Times New Roman"/>
          <w:sz w:val="24"/>
          <w:szCs w:val="24"/>
        </w:rPr>
        <w:t xml:space="preserve">- </w:t>
      </w:r>
      <w:r w:rsidR="00905258">
        <w:rPr>
          <w:rFonts w:ascii="Times New Roman" w:hAnsi="Times New Roman"/>
          <w:sz w:val="24"/>
          <w:szCs w:val="24"/>
        </w:rPr>
        <w:t>Председателя организационного комитета Конкурса</w:t>
      </w:r>
      <w:r w:rsidR="00144282">
        <w:rPr>
          <w:rFonts w:ascii="Times New Roman" w:hAnsi="Times New Roman"/>
          <w:sz w:val="24"/>
          <w:szCs w:val="24"/>
        </w:rPr>
        <w:t>,</w:t>
      </w:r>
      <w:r w:rsidR="00905258">
        <w:rPr>
          <w:rFonts w:ascii="Times New Roman" w:hAnsi="Times New Roman"/>
          <w:sz w:val="24"/>
          <w:szCs w:val="24"/>
        </w:rPr>
        <w:t xml:space="preserve"> </w:t>
      </w:r>
      <w:r w:rsidR="00386EF7" w:rsidRPr="000E5F43">
        <w:rPr>
          <w:rFonts w:ascii="Times New Roman" w:hAnsi="Times New Roman"/>
          <w:sz w:val="24"/>
          <w:szCs w:val="24"/>
        </w:rPr>
        <w:t xml:space="preserve">создаётся жюри Конкурса. </w:t>
      </w:r>
    </w:p>
    <w:p w:rsidR="00386EF7" w:rsidRPr="000E5F43" w:rsidRDefault="00FA5A02" w:rsidP="00767A9D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0E5F43">
        <w:rPr>
          <w:rFonts w:ascii="Times New Roman" w:hAnsi="Times New Roman"/>
          <w:sz w:val="24"/>
          <w:szCs w:val="24"/>
          <w:u w:val="single"/>
        </w:rPr>
        <w:t>6</w:t>
      </w:r>
      <w:r w:rsidR="00386EF7" w:rsidRPr="000E5F43">
        <w:rPr>
          <w:rFonts w:ascii="Times New Roman" w:hAnsi="Times New Roman"/>
          <w:sz w:val="24"/>
          <w:szCs w:val="24"/>
          <w:u w:val="single"/>
        </w:rPr>
        <w:t>.2</w:t>
      </w:r>
      <w:r w:rsidR="00BB117D" w:rsidRPr="000E5F43">
        <w:rPr>
          <w:rFonts w:ascii="Times New Roman" w:hAnsi="Times New Roman"/>
          <w:sz w:val="24"/>
          <w:szCs w:val="24"/>
          <w:u w:val="single"/>
        </w:rPr>
        <w:t>.</w:t>
      </w:r>
      <w:r w:rsidR="00905258">
        <w:rPr>
          <w:rFonts w:ascii="Times New Roman" w:hAnsi="Times New Roman"/>
          <w:sz w:val="24"/>
          <w:szCs w:val="24"/>
          <w:u w:val="single"/>
        </w:rPr>
        <w:t xml:space="preserve"> </w:t>
      </w:r>
      <w:r w:rsidR="008B11A7" w:rsidRPr="000E5F43">
        <w:rPr>
          <w:rFonts w:ascii="Times New Roman" w:hAnsi="Times New Roman"/>
          <w:sz w:val="24"/>
          <w:szCs w:val="24"/>
          <w:u w:val="single"/>
        </w:rPr>
        <w:t xml:space="preserve">Конкурсные работы в номинации </w:t>
      </w:r>
      <w:r w:rsidR="00741D0D">
        <w:rPr>
          <w:rFonts w:ascii="Times New Roman" w:hAnsi="Times New Roman"/>
          <w:i/>
          <w:sz w:val="24"/>
          <w:szCs w:val="24"/>
          <w:u w:val="single"/>
        </w:rPr>
        <w:t>«Л</w:t>
      </w:r>
      <w:r w:rsidR="008B11A7" w:rsidRPr="000E5F43">
        <w:rPr>
          <w:rFonts w:ascii="Times New Roman" w:hAnsi="Times New Roman"/>
          <w:i/>
          <w:sz w:val="24"/>
          <w:szCs w:val="24"/>
          <w:u w:val="single"/>
        </w:rPr>
        <w:t>итература и журналистика»</w:t>
      </w:r>
      <w:r w:rsidR="00386EF7" w:rsidRPr="000E5F43">
        <w:rPr>
          <w:rFonts w:ascii="Times New Roman" w:hAnsi="Times New Roman"/>
          <w:sz w:val="24"/>
          <w:szCs w:val="24"/>
          <w:u w:val="single"/>
        </w:rPr>
        <w:t xml:space="preserve"> оцениваются жюри Конкурса по критериям: </w:t>
      </w:r>
    </w:p>
    <w:p w:rsidR="00386EF7" w:rsidRPr="000E5F43" w:rsidRDefault="008B11A7" w:rsidP="00767A9D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0E5F43">
        <w:rPr>
          <w:rFonts w:ascii="Times New Roman" w:hAnsi="Times New Roman"/>
          <w:sz w:val="24"/>
          <w:szCs w:val="24"/>
        </w:rPr>
        <w:t>- соответствие и раскрытие темы;</w:t>
      </w:r>
    </w:p>
    <w:p w:rsidR="00386EF7" w:rsidRPr="000E5F43" w:rsidRDefault="008B11A7" w:rsidP="00767A9D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0E5F43">
        <w:rPr>
          <w:rFonts w:ascii="Times New Roman" w:hAnsi="Times New Roman"/>
          <w:sz w:val="24"/>
          <w:szCs w:val="24"/>
        </w:rPr>
        <w:t>- логика в изложении;</w:t>
      </w:r>
    </w:p>
    <w:p w:rsidR="00386EF7" w:rsidRPr="000E5F43" w:rsidRDefault="008B11A7" w:rsidP="00767A9D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0E5F43">
        <w:rPr>
          <w:rFonts w:ascii="Times New Roman" w:hAnsi="Times New Roman"/>
          <w:sz w:val="24"/>
          <w:szCs w:val="24"/>
        </w:rPr>
        <w:t>- н</w:t>
      </w:r>
      <w:r w:rsidR="00386EF7" w:rsidRPr="000E5F43">
        <w:rPr>
          <w:rFonts w:ascii="Times New Roman" w:hAnsi="Times New Roman"/>
          <w:sz w:val="24"/>
          <w:szCs w:val="24"/>
        </w:rPr>
        <w:t>аличие в работе собственных размышлений на тему, собственного мнения и личного отношения к теме, умен</w:t>
      </w:r>
      <w:r w:rsidRPr="000E5F43">
        <w:rPr>
          <w:rFonts w:ascii="Times New Roman" w:hAnsi="Times New Roman"/>
          <w:sz w:val="24"/>
          <w:szCs w:val="24"/>
        </w:rPr>
        <w:t>ие изложить собственную позицию;</w:t>
      </w:r>
    </w:p>
    <w:p w:rsidR="00B537DA" w:rsidRPr="000E5F43" w:rsidRDefault="008B11A7" w:rsidP="00767A9D">
      <w:pPr>
        <w:tabs>
          <w:tab w:val="left" w:pos="0"/>
        </w:tabs>
        <w:suppressAutoHyphens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0E5F43">
        <w:rPr>
          <w:rFonts w:ascii="Times New Roman" w:hAnsi="Times New Roman"/>
          <w:sz w:val="24"/>
          <w:szCs w:val="24"/>
        </w:rPr>
        <w:t>- я</w:t>
      </w:r>
      <w:r w:rsidR="00386EF7" w:rsidRPr="000E5F43">
        <w:rPr>
          <w:rFonts w:ascii="Times New Roman" w:hAnsi="Times New Roman"/>
          <w:sz w:val="24"/>
          <w:szCs w:val="24"/>
        </w:rPr>
        <w:t>сность и последовательность, непротиворечив</w:t>
      </w:r>
      <w:r w:rsidR="00B537DA" w:rsidRPr="000E5F43">
        <w:rPr>
          <w:rFonts w:ascii="Times New Roman" w:hAnsi="Times New Roman"/>
          <w:sz w:val="24"/>
          <w:szCs w:val="24"/>
        </w:rPr>
        <w:t>ость и обоснованность изложения;</w:t>
      </w:r>
    </w:p>
    <w:p w:rsidR="00B537DA" w:rsidRPr="000E5F43" w:rsidRDefault="00B537DA" w:rsidP="00767A9D">
      <w:pPr>
        <w:tabs>
          <w:tab w:val="left" w:pos="0"/>
        </w:tabs>
        <w:suppressAutoHyphens/>
        <w:spacing w:after="0" w:line="240" w:lineRule="auto"/>
        <w:ind w:right="-1" w:firstLine="709"/>
        <w:jc w:val="both"/>
        <w:rPr>
          <w:rFonts w:ascii="Times New Roman" w:eastAsia="SimSun" w:hAnsi="Times New Roman"/>
          <w:kern w:val="2"/>
          <w:sz w:val="24"/>
          <w:szCs w:val="24"/>
          <w:lang w:eastAsia="hi-IN" w:bidi="hi-IN"/>
        </w:rPr>
      </w:pPr>
      <w:r w:rsidRPr="000E5F43">
        <w:rPr>
          <w:rFonts w:ascii="Times New Roman" w:hAnsi="Times New Roman"/>
          <w:sz w:val="24"/>
          <w:szCs w:val="24"/>
        </w:rPr>
        <w:t>-</w:t>
      </w:r>
      <w:r w:rsidRPr="000E5F43">
        <w:rPr>
          <w:rFonts w:ascii="Times New Roman" w:eastAsia="SimSun" w:hAnsi="Times New Roman"/>
          <w:bCs/>
          <w:kern w:val="2"/>
          <w:sz w:val="24"/>
          <w:szCs w:val="24"/>
          <w:lang w:eastAsia="hi-IN" w:bidi="hi-IN"/>
        </w:rPr>
        <w:t xml:space="preserve"> </w:t>
      </w:r>
      <w:r w:rsidRPr="000E5F43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творческая новизна, оригинальность, о</w:t>
      </w:r>
      <w:r w:rsidRPr="000E5F43">
        <w:rPr>
          <w:rFonts w:ascii="Times New Roman" w:eastAsia="SimSun" w:hAnsi="Times New Roman"/>
          <w:bCs/>
          <w:kern w:val="2"/>
          <w:sz w:val="24"/>
          <w:szCs w:val="24"/>
          <w:lang w:eastAsia="hi-IN" w:bidi="hi-IN"/>
        </w:rPr>
        <w:t>бщее эмоциональное восприятие, наличие звукового сопровождения, видеоэффекты (</w:t>
      </w:r>
      <w:r w:rsidRPr="000E5F43">
        <w:rPr>
          <w:rFonts w:ascii="Times New Roman" w:hAnsi="Times New Roman"/>
          <w:sz w:val="24"/>
          <w:szCs w:val="24"/>
        </w:rPr>
        <w:t xml:space="preserve">для </w:t>
      </w:r>
      <w:proofErr w:type="spellStart"/>
      <w:r w:rsidRPr="000E5F43">
        <w:rPr>
          <w:rFonts w:ascii="Times New Roman" w:hAnsi="Times New Roman"/>
          <w:sz w:val="24"/>
          <w:szCs w:val="24"/>
        </w:rPr>
        <w:t>видеоработы</w:t>
      </w:r>
      <w:proofErr w:type="spellEnd"/>
      <w:r w:rsidRPr="000E5F43">
        <w:rPr>
          <w:rFonts w:ascii="Times New Roman" w:hAnsi="Times New Roman"/>
          <w:sz w:val="24"/>
          <w:szCs w:val="24"/>
        </w:rPr>
        <w:t>).</w:t>
      </w:r>
    </w:p>
    <w:p w:rsidR="008B11A7" w:rsidRPr="000E5F43" w:rsidRDefault="00FA5A02" w:rsidP="00767A9D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0E5F43">
        <w:rPr>
          <w:rFonts w:ascii="Times New Roman" w:hAnsi="Times New Roman"/>
          <w:sz w:val="24"/>
          <w:szCs w:val="24"/>
          <w:u w:val="single"/>
        </w:rPr>
        <w:t>6</w:t>
      </w:r>
      <w:r w:rsidR="00386EF7" w:rsidRPr="000E5F43">
        <w:rPr>
          <w:rFonts w:ascii="Times New Roman" w:hAnsi="Times New Roman"/>
          <w:sz w:val="24"/>
          <w:szCs w:val="24"/>
          <w:u w:val="single"/>
        </w:rPr>
        <w:t>.3</w:t>
      </w:r>
      <w:r w:rsidR="00BB117D" w:rsidRPr="000E5F43">
        <w:rPr>
          <w:rFonts w:ascii="Times New Roman" w:hAnsi="Times New Roman"/>
          <w:sz w:val="24"/>
          <w:szCs w:val="24"/>
          <w:u w:val="single"/>
        </w:rPr>
        <w:t>.</w:t>
      </w:r>
      <w:r w:rsidR="008B11A7" w:rsidRPr="000E5F43">
        <w:rPr>
          <w:rFonts w:ascii="Times New Roman" w:hAnsi="Times New Roman"/>
          <w:sz w:val="24"/>
          <w:szCs w:val="24"/>
          <w:u w:val="single"/>
        </w:rPr>
        <w:t>Конкурсные работы в номинации</w:t>
      </w:r>
      <w:r w:rsidR="00386EF7" w:rsidRPr="000E5F43">
        <w:rPr>
          <w:rFonts w:ascii="Times New Roman" w:hAnsi="Times New Roman"/>
          <w:sz w:val="24"/>
          <w:szCs w:val="24"/>
          <w:u w:val="single"/>
        </w:rPr>
        <w:t xml:space="preserve"> </w:t>
      </w:r>
      <w:r w:rsidR="00386EF7" w:rsidRPr="000E5F43">
        <w:rPr>
          <w:rFonts w:ascii="Times New Roman" w:hAnsi="Times New Roman"/>
          <w:b/>
          <w:i/>
          <w:sz w:val="24"/>
          <w:szCs w:val="24"/>
          <w:u w:val="single"/>
        </w:rPr>
        <w:t>«</w:t>
      </w:r>
      <w:r w:rsidR="00741D0D">
        <w:rPr>
          <w:rFonts w:ascii="Times New Roman" w:eastAsia="Times New Roman" w:hAnsi="Times New Roman"/>
          <w:b/>
          <w:bCs/>
          <w:i/>
          <w:sz w:val="24"/>
          <w:szCs w:val="24"/>
          <w:u w:val="single"/>
        </w:rPr>
        <w:t>И</w:t>
      </w:r>
      <w:r w:rsidR="008B11A7" w:rsidRPr="000E5F43">
        <w:rPr>
          <w:rFonts w:ascii="Times New Roman" w:eastAsia="Times New Roman" w:hAnsi="Times New Roman"/>
          <w:b/>
          <w:bCs/>
          <w:i/>
          <w:sz w:val="24"/>
          <w:szCs w:val="24"/>
          <w:u w:val="single"/>
        </w:rPr>
        <w:t>зобразительное искусство</w:t>
      </w:r>
      <w:r w:rsidR="00386EF7" w:rsidRPr="000E5F43">
        <w:rPr>
          <w:rFonts w:ascii="Times New Roman" w:hAnsi="Times New Roman"/>
          <w:b/>
          <w:i/>
          <w:sz w:val="24"/>
          <w:szCs w:val="24"/>
          <w:u w:val="single"/>
        </w:rPr>
        <w:t>»</w:t>
      </w:r>
      <w:r w:rsidR="008B11A7" w:rsidRPr="000E5F43">
        <w:rPr>
          <w:rFonts w:ascii="Times New Roman" w:hAnsi="Times New Roman"/>
          <w:sz w:val="24"/>
          <w:szCs w:val="24"/>
          <w:u w:val="single"/>
        </w:rPr>
        <w:t xml:space="preserve"> оцениваются</w:t>
      </w:r>
      <w:r w:rsidR="00386EF7" w:rsidRPr="000E5F43">
        <w:rPr>
          <w:rFonts w:ascii="Times New Roman" w:hAnsi="Times New Roman"/>
          <w:sz w:val="24"/>
          <w:szCs w:val="24"/>
          <w:u w:val="single"/>
        </w:rPr>
        <w:t xml:space="preserve"> по </w:t>
      </w:r>
      <w:r w:rsidR="008B11A7" w:rsidRPr="000E5F43">
        <w:rPr>
          <w:rFonts w:ascii="Times New Roman" w:hAnsi="Times New Roman"/>
          <w:sz w:val="24"/>
          <w:szCs w:val="24"/>
          <w:u w:val="single"/>
        </w:rPr>
        <w:t xml:space="preserve">следующим </w:t>
      </w:r>
      <w:r w:rsidR="00386EF7" w:rsidRPr="000E5F43">
        <w:rPr>
          <w:rFonts w:ascii="Times New Roman" w:hAnsi="Times New Roman"/>
          <w:sz w:val="24"/>
          <w:szCs w:val="24"/>
          <w:u w:val="single"/>
        </w:rPr>
        <w:t>критериям</w:t>
      </w:r>
      <w:r w:rsidR="00386EF7" w:rsidRPr="000E5F43">
        <w:rPr>
          <w:rFonts w:ascii="Times New Roman" w:hAnsi="Times New Roman"/>
          <w:sz w:val="24"/>
          <w:szCs w:val="24"/>
        </w:rPr>
        <w:t xml:space="preserve">: </w:t>
      </w:r>
    </w:p>
    <w:p w:rsidR="008762F7" w:rsidRPr="000E5F43" w:rsidRDefault="008762F7" w:rsidP="00767A9D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0E5F43">
        <w:rPr>
          <w:rFonts w:ascii="Times New Roman" w:hAnsi="Times New Roman"/>
          <w:sz w:val="24"/>
          <w:szCs w:val="24"/>
        </w:rPr>
        <w:t>- соответствие и раскрытие темы;</w:t>
      </w:r>
    </w:p>
    <w:p w:rsidR="00386EF7" w:rsidRPr="000E5F43" w:rsidRDefault="008B11A7" w:rsidP="00767A9D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0E5F43">
        <w:rPr>
          <w:rFonts w:ascii="Times New Roman" w:hAnsi="Times New Roman"/>
          <w:sz w:val="24"/>
          <w:szCs w:val="24"/>
        </w:rPr>
        <w:t>- качество изготовления работы</w:t>
      </w:r>
      <w:r w:rsidR="008762F7" w:rsidRPr="000E5F43">
        <w:rPr>
          <w:rFonts w:ascii="Times New Roman" w:hAnsi="Times New Roman"/>
          <w:sz w:val="24"/>
          <w:szCs w:val="24"/>
        </w:rPr>
        <w:t xml:space="preserve"> (исходя из техники исполнения)</w:t>
      </w:r>
      <w:r w:rsidRPr="000E5F43">
        <w:rPr>
          <w:rFonts w:ascii="Times New Roman" w:hAnsi="Times New Roman"/>
          <w:sz w:val="24"/>
          <w:szCs w:val="24"/>
        </w:rPr>
        <w:t>;</w:t>
      </w:r>
    </w:p>
    <w:p w:rsidR="00386EF7" w:rsidRPr="000E5F43" w:rsidRDefault="008762F7" w:rsidP="00767A9D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0E5F43">
        <w:rPr>
          <w:rFonts w:ascii="Times New Roman" w:hAnsi="Times New Roman"/>
          <w:sz w:val="24"/>
          <w:szCs w:val="24"/>
        </w:rPr>
        <w:t>- степень</w:t>
      </w:r>
      <w:r w:rsidR="00386EF7" w:rsidRPr="000E5F43">
        <w:rPr>
          <w:rFonts w:ascii="Times New Roman" w:hAnsi="Times New Roman"/>
          <w:sz w:val="24"/>
          <w:szCs w:val="24"/>
        </w:rPr>
        <w:t xml:space="preserve"> с</w:t>
      </w:r>
      <w:r w:rsidR="00D42663" w:rsidRPr="000E5F43">
        <w:rPr>
          <w:rFonts w:ascii="Times New Roman" w:hAnsi="Times New Roman"/>
          <w:sz w:val="24"/>
          <w:szCs w:val="24"/>
        </w:rPr>
        <w:t>амостоятельности при создании работы;</w:t>
      </w:r>
    </w:p>
    <w:p w:rsidR="00386EF7" w:rsidRPr="000E5F43" w:rsidRDefault="00D42663" w:rsidP="00767A9D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0E5F43">
        <w:rPr>
          <w:rFonts w:ascii="Times New Roman" w:hAnsi="Times New Roman"/>
          <w:sz w:val="24"/>
          <w:szCs w:val="24"/>
        </w:rPr>
        <w:t>- и</w:t>
      </w:r>
      <w:r w:rsidR="00386EF7" w:rsidRPr="000E5F43">
        <w:rPr>
          <w:rFonts w:ascii="Times New Roman" w:hAnsi="Times New Roman"/>
          <w:sz w:val="24"/>
          <w:szCs w:val="24"/>
        </w:rPr>
        <w:t>спользование выразительных сре</w:t>
      </w:r>
      <w:proofErr w:type="gramStart"/>
      <w:r w:rsidR="00386EF7" w:rsidRPr="000E5F43">
        <w:rPr>
          <w:rFonts w:ascii="Times New Roman" w:hAnsi="Times New Roman"/>
          <w:sz w:val="24"/>
          <w:szCs w:val="24"/>
        </w:rPr>
        <w:t>дств пр</w:t>
      </w:r>
      <w:proofErr w:type="gramEnd"/>
      <w:r w:rsidR="00386EF7" w:rsidRPr="000E5F43">
        <w:rPr>
          <w:rFonts w:ascii="Times New Roman" w:hAnsi="Times New Roman"/>
          <w:sz w:val="24"/>
          <w:szCs w:val="24"/>
        </w:rPr>
        <w:t>и передаче настроения.</w:t>
      </w:r>
    </w:p>
    <w:p w:rsidR="00386EF7" w:rsidRPr="000E5F43" w:rsidRDefault="00FA5A02" w:rsidP="00767A9D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0E5F43">
        <w:rPr>
          <w:rFonts w:ascii="Times New Roman" w:hAnsi="Times New Roman"/>
          <w:sz w:val="24"/>
          <w:szCs w:val="24"/>
          <w:u w:val="single"/>
        </w:rPr>
        <w:lastRenderedPageBreak/>
        <w:t>6</w:t>
      </w:r>
      <w:r w:rsidR="00BB117D" w:rsidRPr="000E5F43">
        <w:rPr>
          <w:rFonts w:ascii="Times New Roman" w:hAnsi="Times New Roman"/>
          <w:sz w:val="24"/>
          <w:szCs w:val="24"/>
          <w:u w:val="single"/>
        </w:rPr>
        <w:t>.4.</w:t>
      </w:r>
      <w:r w:rsidR="00D42663" w:rsidRPr="000E5F43">
        <w:rPr>
          <w:rFonts w:ascii="Times New Roman" w:hAnsi="Times New Roman"/>
          <w:sz w:val="24"/>
          <w:szCs w:val="24"/>
          <w:u w:val="single"/>
        </w:rPr>
        <w:t xml:space="preserve">Конкурсные работы в номинации </w:t>
      </w:r>
      <w:r w:rsidR="00386EF7" w:rsidRPr="000E5F43">
        <w:rPr>
          <w:rFonts w:ascii="Times New Roman" w:hAnsi="Times New Roman"/>
          <w:b/>
          <w:i/>
          <w:sz w:val="24"/>
          <w:szCs w:val="24"/>
          <w:u w:val="single"/>
        </w:rPr>
        <w:t>«</w:t>
      </w:r>
      <w:r w:rsidR="00741D0D">
        <w:rPr>
          <w:rFonts w:ascii="Times New Roman" w:hAnsi="Times New Roman"/>
          <w:b/>
          <w:i/>
          <w:sz w:val="24"/>
          <w:szCs w:val="24"/>
          <w:u w:val="single"/>
        </w:rPr>
        <w:t>Т</w:t>
      </w:r>
      <w:r w:rsidR="00144282">
        <w:rPr>
          <w:rFonts w:ascii="Times New Roman" w:hAnsi="Times New Roman"/>
          <w:b/>
          <w:i/>
          <w:sz w:val="24"/>
          <w:szCs w:val="24"/>
          <w:u w:val="single"/>
        </w:rPr>
        <w:t>еология.</w:t>
      </w:r>
      <w:r w:rsidR="00D42663" w:rsidRPr="000E5F43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r w:rsidR="00144282">
        <w:rPr>
          <w:rFonts w:ascii="Times New Roman" w:hAnsi="Times New Roman"/>
          <w:b/>
          <w:i/>
          <w:sz w:val="24"/>
          <w:szCs w:val="24"/>
          <w:u w:val="single"/>
        </w:rPr>
        <w:t>Ф</w:t>
      </w:r>
      <w:r w:rsidR="00D42663" w:rsidRPr="000E5F43">
        <w:rPr>
          <w:rFonts w:ascii="Times New Roman" w:hAnsi="Times New Roman"/>
          <w:b/>
          <w:i/>
          <w:sz w:val="24"/>
          <w:szCs w:val="24"/>
          <w:u w:val="single"/>
        </w:rPr>
        <w:t>илософия</w:t>
      </w:r>
      <w:r w:rsidR="00144282">
        <w:rPr>
          <w:rFonts w:ascii="Times New Roman" w:hAnsi="Times New Roman"/>
          <w:b/>
          <w:i/>
          <w:sz w:val="24"/>
          <w:szCs w:val="24"/>
          <w:u w:val="single"/>
        </w:rPr>
        <w:t>.</w:t>
      </w:r>
      <w:r w:rsidR="00D42663" w:rsidRPr="000E5F43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r w:rsidR="00144282">
        <w:rPr>
          <w:rFonts w:ascii="Times New Roman" w:hAnsi="Times New Roman"/>
          <w:b/>
          <w:i/>
          <w:sz w:val="24"/>
          <w:szCs w:val="24"/>
          <w:u w:val="single"/>
        </w:rPr>
        <w:t>И</w:t>
      </w:r>
      <w:r w:rsidR="00D42663" w:rsidRPr="000E5F43">
        <w:rPr>
          <w:rFonts w:ascii="Times New Roman" w:hAnsi="Times New Roman"/>
          <w:b/>
          <w:i/>
          <w:sz w:val="24"/>
          <w:szCs w:val="24"/>
          <w:u w:val="single"/>
        </w:rPr>
        <w:t>стория</w:t>
      </w:r>
      <w:proofErr w:type="gramStart"/>
      <w:r w:rsidR="00144282">
        <w:rPr>
          <w:rFonts w:ascii="Times New Roman" w:hAnsi="Times New Roman"/>
          <w:b/>
          <w:i/>
          <w:sz w:val="24"/>
          <w:szCs w:val="24"/>
          <w:u w:val="single"/>
        </w:rPr>
        <w:t>.</w:t>
      </w:r>
      <w:r w:rsidR="00D42663" w:rsidRPr="000E5F43">
        <w:rPr>
          <w:rFonts w:ascii="Times New Roman" w:hAnsi="Times New Roman"/>
          <w:b/>
          <w:i/>
          <w:sz w:val="24"/>
          <w:szCs w:val="24"/>
          <w:u w:val="single"/>
        </w:rPr>
        <w:t>»</w:t>
      </w:r>
      <w:r w:rsidR="00D42663" w:rsidRPr="000E5F43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gramEnd"/>
      <w:r w:rsidR="00D42663" w:rsidRPr="000E5F43">
        <w:rPr>
          <w:rFonts w:ascii="Times New Roman" w:hAnsi="Times New Roman"/>
          <w:sz w:val="24"/>
          <w:szCs w:val="24"/>
          <w:u w:val="single"/>
        </w:rPr>
        <w:t>оцениваются жюри</w:t>
      </w:r>
      <w:r w:rsidR="00386EF7" w:rsidRPr="000E5F43">
        <w:rPr>
          <w:rFonts w:ascii="Times New Roman" w:hAnsi="Times New Roman"/>
          <w:sz w:val="24"/>
          <w:szCs w:val="24"/>
          <w:u w:val="single"/>
        </w:rPr>
        <w:t xml:space="preserve"> по </w:t>
      </w:r>
      <w:r w:rsidR="00D42663" w:rsidRPr="000E5F43">
        <w:rPr>
          <w:rFonts w:ascii="Times New Roman" w:hAnsi="Times New Roman"/>
          <w:sz w:val="24"/>
          <w:szCs w:val="24"/>
          <w:u w:val="single"/>
        </w:rPr>
        <w:t xml:space="preserve">следующим </w:t>
      </w:r>
      <w:r w:rsidR="00386EF7" w:rsidRPr="000E5F43">
        <w:rPr>
          <w:rFonts w:ascii="Times New Roman" w:hAnsi="Times New Roman"/>
          <w:sz w:val="24"/>
          <w:szCs w:val="24"/>
          <w:u w:val="single"/>
        </w:rPr>
        <w:t>критериям</w:t>
      </w:r>
      <w:r w:rsidR="00386EF7" w:rsidRPr="000E5F43">
        <w:rPr>
          <w:rFonts w:ascii="Times New Roman" w:hAnsi="Times New Roman"/>
          <w:sz w:val="24"/>
          <w:szCs w:val="24"/>
        </w:rPr>
        <w:t>:</w:t>
      </w:r>
    </w:p>
    <w:p w:rsidR="00386EF7" w:rsidRPr="000E5F43" w:rsidRDefault="00D42663" w:rsidP="00767A9D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E5F43">
        <w:rPr>
          <w:rFonts w:ascii="Times New Roman" w:hAnsi="Times New Roman"/>
          <w:sz w:val="24"/>
          <w:szCs w:val="24"/>
        </w:rPr>
        <w:t>- актуальность</w:t>
      </w:r>
      <w:r w:rsidR="000F6764">
        <w:rPr>
          <w:rFonts w:ascii="Times New Roman" w:hAnsi="Times New Roman"/>
          <w:sz w:val="24"/>
          <w:szCs w:val="24"/>
        </w:rPr>
        <w:t xml:space="preserve"> </w:t>
      </w:r>
      <w:r w:rsidR="00386EF7" w:rsidRPr="000E5F43">
        <w:rPr>
          <w:rFonts w:ascii="Times New Roman" w:hAnsi="Times New Roman"/>
          <w:color w:val="000000"/>
          <w:sz w:val="24"/>
          <w:szCs w:val="24"/>
        </w:rPr>
        <w:t>проекта в настоящее время, которая предполагает разрешение имеющихся по</w:t>
      </w:r>
      <w:r w:rsidR="000F676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86EF7" w:rsidRPr="000E5F43">
        <w:rPr>
          <w:rFonts w:ascii="Times New Roman" w:hAnsi="Times New Roman"/>
          <w:color w:val="000000"/>
          <w:sz w:val="24"/>
          <w:szCs w:val="24"/>
        </w:rPr>
        <w:t xml:space="preserve">данной </w:t>
      </w:r>
      <w:r w:rsidRPr="000E5F43">
        <w:rPr>
          <w:rFonts w:ascii="Times New Roman" w:hAnsi="Times New Roman"/>
          <w:color w:val="000000"/>
          <w:sz w:val="24"/>
          <w:szCs w:val="24"/>
        </w:rPr>
        <w:t>тематике противоречий;</w:t>
      </w:r>
    </w:p>
    <w:p w:rsidR="00D42663" w:rsidRPr="000E5F43" w:rsidRDefault="00D42663" w:rsidP="00767A9D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E5F43">
        <w:rPr>
          <w:rFonts w:ascii="Times New Roman" w:hAnsi="Times New Roman"/>
          <w:color w:val="000000"/>
          <w:sz w:val="24"/>
          <w:szCs w:val="24"/>
        </w:rPr>
        <w:t>- к</w:t>
      </w:r>
      <w:r w:rsidR="00386EF7" w:rsidRPr="000E5F43">
        <w:rPr>
          <w:rFonts w:ascii="Times New Roman" w:hAnsi="Times New Roman"/>
          <w:color w:val="000000"/>
          <w:sz w:val="24"/>
          <w:szCs w:val="24"/>
        </w:rPr>
        <w:t>омплексное</w:t>
      </w:r>
      <w:r w:rsidR="000F676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86EF7" w:rsidRPr="000E5F43">
        <w:rPr>
          <w:rFonts w:ascii="Times New Roman" w:hAnsi="Times New Roman"/>
          <w:color w:val="000000"/>
          <w:sz w:val="24"/>
          <w:szCs w:val="24"/>
        </w:rPr>
        <w:t>использование имеющихся источников по данной тематике и владение</w:t>
      </w:r>
      <w:r w:rsidR="000F676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E5F43">
        <w:rPr>
          <w:rFonts w:ascii="Times New Roman" w:hAnsi="Times New Roman"/>
          <w:color w:val="000000"/>
          <w:sz w:val="24"/>
          <w:szCs w:val="24"/>
        </w:rPr>
        <w:t>материалом;</w:t>
      </w:r>
    </w:p>
    <w:p w:rsidR="00386EF7" w:rsidRPr="000E5F43" w:rsidRDefault="00D42663" w:rsidP="00767A9D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E5F43">
        <w:rPr>
          <w:rFonts w:ascii="Times New Roman" w:hAnsi="Times New Roman"/>
          <w:color w:val="000000"/>
          <w:sz w:val="24"/>
          <w:szCs w:val="24"/>
        </w:rPr>
        <w:t>- с</w:t>
      </w:r>
      <w:r w:rsidR="00386EF7" w:rsidRPr="000E5F43">
        <w:rPr>
          <w:rFonts w:ascii="Times New Roman" w:hAnsi="Times New Roman"/>
          <w:color w:val="000000"/>
          <w:sz w:val="24"/>
          <w:szCs w:val="24"/>
        </w:rPr>
        <w:t>тепень</w:t>
      </w:r>
      <w:r w:rsidR="000F676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86EF7" w:rsidRPr="000E5F43">
        <w:rPr>
          <w:rFonts w:ascii="Times New Roman" w:hAnsi="Times New Roman"/>
          <w:color w:val="000000"/>
          <w:sz w:val="24"/>
          <w:szCs w:val="24"/>
        </w:rPr>
        <w:t>выполнения всех этапо</w:t>
      </w:r>
      <w:r w:rsidRPr="000E5F43">
        <w:rPr>
          <w:rFonts w:ascii="Times New Roman" w:hAnsi="Times New Roman"/>
          <w:color w:val="000000"/>
          <w:sz w:val="24"/>
          <w:szCs w:val="24"/>
        </w:rPr>
        <w:t>в исследования самими учащимися;</w:t>
      </w:r>
    </w:p>
    <w:p w:rsidR="00D42663" w:rsidRPr="000E5F43" w:rsidRDefault="00D42663" w:rsidP="00767A9D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E5F43">
        <w:rPr>
          <w:rFonts w:ascii="Times New Roman" w:hAnsi="Times New Roman"/>
          <w:color w:val="000000"/>
          <w:sz w:val="24"/>
          <w:szCs w:val="24"/>
        </w:rPr>
        <w:t>- ф</w:t>
      </w:r>
      <w:r w:rsidR="00386EF7" w:rsidRPr="000E5F43">
        <w:rPr>
          <w:rFonts w:ascii="Times New Roman" w:hAnsi="Times New Roman"/>
          <w:color w:val="000000"/>
          <w:sz w:val="24"/>
          <w:szCs w:val="24"/>
        </w:rPr>
        <w:t>ормы представления</w:t>
      </w:r>
      <w:r w:rsidR="000F676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86EF7" w:rsidRPr="000E5F43">
        <w:rPr>
          <w:rFonts w:ascii="Times New Roman" w:hAnsi="Times New Roman"/>
          <w:color w:val="000000"/>
          <w:sz w:val="24"/>
          <w:szCs w:val="24"/>
        </w:rPr>
        <w:t>результата исследования (доклад, презентация, макет, таблицы, графики,</w:t>
      </w:r>
      <w:r w:rsidR="000F676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86EF7" w:rsidRPr="000E5F43">
        <w:rPr>
          <w:rFonts w:ascii="Times New Roman" w:hAnsi="Times New Roman"/>
          <w:color w:val="000000"/>
          <w:sz w:val="24"/>
          <w:szCs w:val="24"/>
        </w:rPr>
        <w:t>фотографии и др.), позво</w:t>
      </w:r>
      <w:r w:rsidRPr="000E5F43">
        <w:rPr>
          <w:rFonts w:ascii="Times New Roman" w:hAnsi="Times New Roman"/>
          <w:color w:val="000000"/>
          <w:sz w:val="24"/>
          <w:szCs w:val="24"/>
        </w:rPr>
        <w:t>ляющие раскрыть сущность работы;</w:t>
      </w:r>
    </w:p>
    <w:p w:rsidR="00386EF7" w:rsidRPr="000E5F43" w:rsidRDefault="00D42663" w:rsidP="00767A9D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E5F43">
        <w:rPr>
          <w:rFonts w:ascii="Times New Roman" w:hAnsi="Times New Roman"/>
          <w:color w:val="000000"/>
          <w:sz w:val="24"/>
          <w:szCs w:val="24"/>
        </w:rPr>
        <w:t>- с</w:t>
      </w:r>
      <w:r w:rsidR="00386EF7" w:rsidRPr="000E5F43">
        <w:rPr>
          <w:rFonts w:ascii="Times New Roman" w:hAnsi="Times New Roman"/>
          <w:color w:val="000000"/>
          <w:sz w:val="24"/>
          <w:szCs w:val="24"/>
        </w:rPr>
        <w:t>пособность авторов</w:t>
      </w:r>
      <w:r w:rsidR="000F676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86EF7" w:rsidRPr="000E5F43">
        <w:rPr>
          <w:rFonts w:ascii="Times New Roman" w:hAnsi="Times New Roman"/>
          <w:color w:val="000000"/>
          <w:sz w:val="24"/>
          <w:szCs w:val="24"/>
        </w:rPr>
        <w:t xml:space="preserve">чётко, стилистически грамотно и </w:t>
      </w:r>
      <w:proofErr w:type="spellStart"/>
      <w:r w:rsidR="00386EF7" w:rsidRPr="000E5F43">
        <w:rPr>
          <w:rFonts w:ascii="Times New Roman" w:hAnsi="Times New Roman"/>
          <w:color w:val="000000"/>
          <w:sz w:val="24"/>
          <w:szCs w:val="24"/>
        </w:rPr>
        <w:t>тезисно</w:t>
      </w:r>
      <w:bookmarkStart w:id="0" w:name="_GoBack"/>
      <w:bookmarkEnd w:id="0"/>
      <w:proofErr w:type="spellEnd"/>
      <w:r w:rsidR="00386EF7" w:rsidRPr="000E5F43">
        <w:rPr>
          <w:rFonts w:ascii="Times New Roman" w:hAnsi="Times New Roman"/>
          <w:color w:val="000000"/>
          <w:sz w:val="24"/>
          <w:szCs w:val="24"/>
        </w:rPr>
        <w:t xml:space="preserve"> изложить этапы и результаты своей</w:t>
      </w:r>
      <w:r w:rsidR="000F676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E5F43">
        <w:rPr>
          <w:rFonts w:ascii="Times New Roman" w:hAnsi="Times New Roman"/>
          <w:color w:val="000000"/>
          <w:sz w:val="24"/>
          <w:szCs w:val="24"/>
        </w:rPr>
        <w:t>деятельности;</w:t>
      </w:r>
    </w:p>
    <w:p w:rsidR="00386EF7" w:rsidRPr="000E5F43" w:rsidRDefault="008762F7" w:rsidP="00767A9D">
      <w:pPr>
        <w:tabs>
          <w:tab w:val="left" w:pos="0"/>
        </w:tabs>
        <w:spacing w:after="0" w:line="240" w:lineRule="auto"/>
        <w:ind w:right="-1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0E5F43">
        <w:rPr>
          <w:rFonts w:ascii="Times New Roman" w:hAnsi="Times New Roman"/>
          <w:color w:val="000000"/>
          <w:sz w:val="24"/>
          <w:szCs w:val="24"/>
        </w:rPr>
        <w:t>-</w:t>
      </w:r>
      <w:r w:rsidR="00386EF7" w:rsidRPr="000E5F43">
        <w:rPr>
          <w:rFonts w:ascii="Times New Roman" w:hAnsi="Times New Roman"/>
          <w:color w:val="000000"/>
          <w:sz w:val="24"/>
          <w:szCs w:val="24"/>
        </w:rPr>
        <w:t xml:space="preserve"> грамотность оформления исследовательской работы.</w:t>
      </w:r>
    </w:p>
    <w:p w:rsidR="00386EF7" w:rsidRPr="000E5F43" w:rsidRDefault="00FA5A02" w:rsidP="00767A9D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0E5F43">
        <w:rPr>
          <w:rFonts w:ascii="Times New Roman" w:hAnsi="Times New Roman"/>
          <w:sz w:val="24"/>
          <w:szCs w:val="24"/>
          <w:u w:val="single"/>
        </w:rPr>
        <w:t>6</w:t>
      </w:r>
      <w:r w:rsidR="00386EF7" w:rsidRPr="000E5F43">
        <w:rPr>
          <w:rFonts w:ascii="Times New Roman" w:hAnsi="Times New Roman"/>
          <w:sz w:val="24"/>
          <w:szCs w:val="24"/>
          <w:u w:val="single"/>
        </w:rPr>
        <w:t>.5</w:t>
      </w:r>
      <w:r w:rsidR="00D42663" w:rsidRPr="000E5F43">
        <w:rPr>
          <w:rFonts w:ascii="Times New Roman" w:hAnsi="Times New Roman"/>
          <w:sz w:val="24"/>
          <w:szCs w:val="24"/>
          <w:u w:val="single"/>
        </w:rPr>
        <w:t xml:space="preserve">. Конкурсные работы в номинации </w:t>
      </w:r>
      <w:r w:rsidR="00741D0D">
        <w:rPr>
          <w:rFonts w:ascii="Times New Roman" w:hAnsi="Times New Roman"/>
          <w:b/>
          <w:i/>
          <w:sz w:val="24"/>
          <w:szCs w:val="24"/>
          <w:u w:val="single"/>
        </w:rPr>
        <w:t>«П</w:t>
      </w:r>
      <w:r w:rsidR="00D42663" w:rsidRPr="000E5F43">
        <w:rPr>
          <w:rFonts w:ascii="Times New Roman" w:hAnsi="Times New Roman"/>
          <w:b/>
          <w:i/>
          <w:sz w:val="24"/>
          <w:szCs w:val="24"/>
          <w:u w:val="single"/>
        </w:rPr>
        <w:t>едагогика и воспитание»</w:t>
      </w:r>
      <w:r w:rsidR="00386EF7" w:rsidRPr="000E5F43">
        <w:rPr>
          <w:rFonts w:ascii="Times New Roman" w:hAnsi="Times New Roman"/>
          <w:sz w:val="24"/>
          <w:szCs w:val="24"/>
          <w:u w:val="single"/>
        </w:rPr>
        <w:t xml:space="preserve"> оцениваются жюри Конкурса по критериям</w:t>
      </w:r>
      <w:r w:rsidR="00386EF7" w:rsidRPr="000E5F43">
        <w:rPr>
          <w:rFonts w:ascii="Times New Roman" w:hAnsi="Times New Roman"/>
          <w:sz w:val="24"/>
          <w:szCs w:val="24"/>
        </w:rPr>
        <w:t>:</w:t>
      </w:r>
    </w:p>
    <w:p w:rsidR="00D42663" w:rsidRPr="000E5F43" w:rsidRDefault="00D42663" w:rsidP="00767A9D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0E5F43">
        <w:rPr>
          <w:rFonts w:ascii="Times New Roman" w:hAnsi="Times New Roman"/>
          <w:sz w:val="24"/>
          <w:szCs w:val="24"/>
        </w:rPr>
        <w:t>- соответствие теме, степень раскрытия;</w:t>
      </w:r>
    </w:p>
    <w:p w:rsidR="00090CB1" w:rsidRPr="000E5F43" w:rsidRDefault="00090CB1" w:rsidP="00767A9D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proofErr w:type="gramStart"/>
      <w:r w:rsidRPr="000E5F43">
        <w:rPr>
          <w:rFonts w:ascii="Times New Roman" w:hAnsi="Times New Roman"/>
          <w:sz w:val="24"/>
          <w:szCs w:val="24"/>
        </w:rPr>
        <w:t xml:space="preserve">- оформление </w:t>
      </w:r>
      <w:r w:rsidRPr="000F6764">
        <w:rPr>
          <w:rFonts w:ascii="Times New Roman" w:hAnsi="Times New Roman"/>
          <w:b/>
          <w:sz w:val="24"/>
          <w:szCs w:val="24"/>
        </w:rPr>
        <w:t>(</w:t>
      </w:r>
      <w:r w:rsidRPr="000F6764">
        <w:rPr>
          <w:rFonts w:ascii="Times New Roman" w:hAnsi="Times New Roman"/>
          <w:b/>
          <w:i/>
          <w:sz w:val="24"/>
          <w:szCs w:val="24"/>
        </w:rPr>
        <w:t>цели, задачи, форма проведения, методы и приёмы, оборудование, предварительная подготовка, ход классного часа, рефлексия, выводы, список использованных источников</w:t>
      </w:r>
      <w:r w:rsidRPr="000F6764">
        <w:rPr>
          <w:rFonts w:ascii="Times New Roman" w:hAnsi="Times New Roman"/>
          <w:b/>
          <w:sz w:val="24"/>
          <w:szCs w:val="24"/>
        </w:rPr>
        <w:t>)</w:t>
      </w:r>
      <w:r w:rsidRPr="001F5CCB">
        <w:rPr>
          <w:rFonts w:ascii="Times New Roman" w:hAnsi="Times New Roman"/>
          <w:b/>
          <w:sz w:val="24"/>
          <w:szCs w:val="24"/>
        </w:rPr>
        <w:t>;</w:t>
      </w:r>
      <w:proofErr w:type="gramEnd"/>
    </w:p>
    <w:p w:rsidR="00386EF7" w:rsidRPr="000E5F43" w:rsidRDefault="008762F7" w:rsidP="00767A9D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0E5F43">
        <w:rPr>
          <w:rFonts w:ascii="Times New Roman" w:hAnsi="Times New Roman"/>
          <w:sz w:val="24"/>
          <w:szCs w:val="24"/>
        </w:rPr>
        <w:t>- степень достижения</w:t>
      </w:r>
      <w:r w:rsidR="00386EF7" w:rsidRPr="000E5F43">
        <w:rPr>
          <w:rFonts w:ascii="Times New Roman" w:hAnsi="Times New Roman"/>
          <w:sz w:val="24"/>
          <w:szCs w:val="24"/>
        </w:rPr>
        <w:t xml:space="preserve"> </w:t>
      </w:r>
      <w:r w:rsidRPr="000E5F43">
        <w:rPr>
          <w:rFonts w:ascii="Times New Roman" w:hAnsi="Times New Roman"/>
          <w:sz w:val="24"/>
          <w:szCs w:val="24"/>
        </w:rPr>
        <w:t>поставленных целей</w:t>
      </w:r>
      <w:r w:rsidR="00386EF7" w:rsidRPr="000E5F43">
        <w:rPr>
          <w:rFonts w:ascii="Times New Roman" w:hAnsi="Times New Roman"/>
          <w:sz w:val="24"/>
          <w:szCs w:val="24"/>
        </w:rPr>
        <w:t xml:space="preserve"> и задач, их направ</w:t>
      </w:r>
      <w:r w:rsidR="00D42663" w:rsidRPr="000E5F43">
        <w:rPr>
          <w:rFonts w:ascii="Times New Roman" w:hAnsi="Times New Roman"/>
          <w:sz w:val="24"/>
          <w:szCs w:val="24"/>
        </w:rPr>
        <w:t>ленность на личностное развитие;</w:t>
      </w:r>
    </w:p>
    <w:p w:rsidR="00D42663" w:rsidRPr="000E5F43" w:rsidRDefault="00D42663" w:rsidP="00767A9D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0E5F43">
        <w:rPr>
          <w:rFonts w:ascii="Times New Roman" w:hAnsi="Times New Roman"/>
          <w:sz w:val="24"/>
          <w:szCs w:val="24"/>
        </w:rPr>
        <w:t>- р</w:t>
      </w:r>
      <w:r w:rsidR="00386EF7" w:rsidRPr="000E5F43">
        <w:rPr>
          <w:rFonts w:ascii="Times New Roman" w:hAnsi="Times New Roman"/>
          <w:sz w:val="24"/>
          <w:szCs w:val="24"/>
        </w:rPr>
        <w:t>ациональность мероприятия, разнообразие и цел</w:t>
      </w:r>
      <w:r w:rsidRPr="000E5F43">
        <w:rPr>
          <w:rFonts w:ascii="Times New Roman" w:hAnsi="Times New Roman"/>
          <w:sz w:val="24"/>
          <w:szCs w:val="24"/>
        </w:rPr>
        <w:t>есообразность методов и приемов</w:t>
      </w:r>
      <w:r w:rsidR="00090CB1" w:rsidRPr="000E5F43">
        <w:rPr>
          <w:rFonts w:ascii="Times New Roman" w:hAnsi="Times New Roman"/>
          <w:sz w:val="24"/>
          <w:szCs w:val="24"/>
        </w:rPr>
        <w:t xml:space="preserve"> (соответствие возрастной категории)</w:t>
      </w:r>
      <w:r w:rsidRPr="000E5F43">
        <w:rPr>
          <w:rFonts w:ascii="Times New Roman" w:hAnsi="Times New Roman"/>
          <w:sz w:val="24"/>
          <w:szCs w:val="24"/>
        </w:rPr>
        <w:t>;</w:t>
      </w:r>
    </w:p>
    <w:p w:rsidR="00FA5A02" w:rsidRPr="000E5F43" w:rsidRDefault="00D42663" w:rsidP="00767A9D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0E5F43">
        <w:rPr>
          <w:rFonts w:ascii="Times New Roman" w:hAnsi="Times New Roman"/>
          <w:sz w:val="24"/>
          <w:szCs w:val="24"/>
        </w:rPr>
        <w:t>- у</w:t>
      </w:r>
      <w:r w:rsidR="00386EF7" w:rsidRPr="000E5F43">
        <w:rPr>
          <w:rFonts w:ascii="Times New Roman" w:hAnsi="Times New Roman"/>
          <w:sz w:val="24"/>
          <w:szCs w:val="24"/>
        </w:rPr>
        <w:t>ровень использования интерактивных технологий.</w:t>
      </w:r>
    </w:p>
    <w:p w:rsidR="00767A9D" w:rsidRDefault="00767A9D" w:rsidP="00767A9D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303EE8" w:rsidRPr="000E5F43" w:rsidRDefault="00FA5A02" w:rsidP="00767A9D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0E5F43">
        <w:rPr>
          <w:rFonts w:ascii="Times New Roman" w:hAnsi="Times New Roman"/>
          <w:b/>
          <w:sz w:val="24"/>
          <w:szCs w:val="24"/>
        </w:rPr>
        <w:t>V</w:t>
      </w:r>
      <w:r w:rsidRPr="000E5F43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0E5F43">
        <w:rPr>
          <w:rFonts w:ascii="Times New Roman" w:hAnsi="Times New Roman"/>
          <w:b/>
          <w:sz w:val="24"/>
          <w:szCs w:val="24"/>
        </w:rPr>
        <w:t>.Определение победителей и призеров Конкурса</w:t>
      </w:r>
    </w:p>
    <w:p w:rsidR="00386EF7" w:rsidRPr="000E5F43" w:rsidRDefault="00FA5A02" w:rsidP="00767A9D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0E5F43">
        <w:rPr>
          <w:rFonts w:ascii="Times New Roman" w:hAnsi="Times New Roman"/>
          <w:sz w:val="24"/>
          <w:szCs w:val="24"/>
        </w:rPr>
        <w:t>7.1.</w:t>
      </w:r>
      <w:r w:rsidR="00386EF7" w:rsidRPr="000E5F43">
        <w:rPr>
          <w:rFonts w:ascii="Times New Roman" w:hAnsi="Times New Roman"/>
          <w:sz w:val="24"/>
          <w:szCs w:val="24"/>
        </w:rPr>
        <w:t xml:space="preserve"> Победителями Конкурса в номинациях становятся участники, конкурсные работы которых признаны жюри Конкурса лучшими в </w:t>
      </w:r>
      <w:r w:rsidR="00574F03">
        <w:rPr>
          <w:rFonts w:ascii="Times New Roman" w:hAnsi="Times New Roman"/>
          <w:sz w:val="24"/>
          <w:szCs w:val="24"/>
        </w:rPr>
        <w:t>5</w:t>
      </w:r>
      <w:r w:rsidR="00386EF7" w:rsidRPr="000E5F43">
        <w:rPr>
          <w:rFonts w:ascii="Times New Roman" w:hAnsi="Times New Roman"/>
          <w:sz w:val="24"/>
          <w:szCs w:val="24"/>
        </w:rPr>
        <w:t xml:space="preserve"> возрастных кат</w:t>
      </w:r>
      <w:r w:rsidR="008762F7" w:rsidRPr="000E5F43">
        <w:rPr>
          <w:rFonts w:ascii="Times New Roman" w:hAnsi="Times New Roman"/>
          <w:sz w:val="24"/>
          <w:szCs w:val="24"/>
        </w:rPr>
        <w:t>егориях (</w:t>
      </w:r>
      <w:r w:rsidR="00386EF7" w:rsidRPr="000E5F43">
        <w:rPr>
          <w:rFonts w:ascii="Times New Roman" w:hAnsi="Times New Roman"/>
          <w:sz w:val="24"/>
          <w:szCs w:val="24"/>
        </w:rPr>
        <w:t>младшие</w:t>
      </w:r>
      <w:r w:rsidR="000F6764">
        <w:rPr>
          <w:rFonts w:ascii="Times New Roman" w:hAnsi="Times New Roman"/>
          <w:sz w:val="24"/>
          <w:szCs w:val="24"/>
        </w:rPr>
        <w:t>:</w:t>
      </w:r>
      <w:r w:rsidR="00386EF7" w:rsidRPr="000E5F43">
        <w:rPr>
          <w:rFonts w:ascii="Times New Roman" w:hAnsi="Times New Roman"/>
          <w:sz w:val="24"/>
          <w:szCs w:val="24"/>
        </w:rPr>
        <w:t xml:space="preserve"> 1-4 класс, средние</w:t>
      </w:r>
      <w:r w:rsidR="000F6764">
        <w:rPr>
          <w:rFonts w:ascii="Times New Roman" w:hAnsi="Times New Roman"/>
          <w:sz w:val="24"/>
          <w:szCs w:val="24"/>
        </w:rPr>
        <w:t>:</w:t>
      </w:r>
      <w:r w:rsidR="00386EF7" w:rsidRPr="000E5F43">
        <w:rPr>
          <w:rFonts w:ascii="Times New Roman" w:hAnsi="Times New Roman"/>
          <w:sz w:val="24"/>
          <w:szCs w:val="24"/>
        </w:rPr>
        <w:t xml:space="preserve"> 5-8 класс, старшие</w:t>
      </w:r>
      <w:r w:rsidR="000F6764">
        <w:rPr>
          <w:rFonts w:ascii="Times New Roman" w:hAnsi="Times New Roman"/>
          <w:sz w:val="24"/>
          <w:szCs w:val="24"/>
        </w:rPr>
        <w:t>:</w:t>
      </w:r>
      <w:r w:rsidR="00386EF7" w:rsidRPr="000E5F43">
        <w:rPr>
          <w:rFonts w:ascii="Times New Roman" w:hAnsi="Times New Roman"/>
          <w:sz w:val="24"/>
          <w:szCs w:val="24"/>
        </w:rPr>
        <w:t xml:space="preserve"> 9-11 класс, </w:t>
      </w:r>
      <w:r w:rsidR="00574F03">
        <w:rPr>
          <w:rFonts w:ascii="Times New Roman" w:hAnsi="Times New Roman"/>
          <w:sz w:val="24"/>
          <w:szCs w:val="24"/>
        </w:rPr>
        <w:t>студенты</w:t>
      </w:r>
      <w:r w:rsidR="000F6764">
        <w:rPr>
          <w:rFonts w:ascii="Times New Roman" w:hAnsi="Times New Roman"/>
          <w:sz w:val="24"/>
          <w:szCs w:val="24"/>
        </w:rPr>
        <w:t xml:space="preserve"> ВУЗов</w:t>
      </w:r>
      <w:r w:rsidR="00574F03">
        <w:rPr>
          <w:rFonts w:ascii="Times New Roman" w:hAnsi="Times New Roman"/>
          <w:sz w:val="24"/>
          <w:szCs w:val="24"/>
        </w:rPr>
        <w:t xml:space="preserve">, </w:t>
      </w:r>
      <w:r w:rsidR="00386EF7" w:rsidRPr="000E5F43">
        <w:rPr>
          <w:rFonts w:ascii="Times New Roman" w:hAnsi="Times New Roman"/>
          <w:sz w:val="24"/>
          <w:szCs w:val="24"/>
        </w:rPr>
        <w:t>взрослые).</w:t>
      </w:r>
    </w:p>
    <w:p w:rsidR="00386EF7" w:rsidRPr="000E5F43" w:rsidRDefault="00FA5A02" w:rsidP="00767A9D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0E5F43">
        <w:rPr>
          <w:rFonts w:ascii="Times New Roman" w:hAnsi="Times New Roman"/>
          <w:sz w:val="24"/>
          <w:szCs w:val="24"/>
        </w:rPr>
        <w:t>7.2</w:t>
      </w:r>
      <w:r w:rsidR="00386EF7" w:rsidRPr="000E5F43">
        <w:rPr>
          <w:rFonts w:ascii="Times New Roman" w:hAnsi="Times New Roman"/>
          <w:sz w:val="24"/>
          <w:szCs w:val="24"/>
        </w:rPr>
        <w:t>. Решение жюри по результатам Конкурса оформляется протоколом.</w:t>
      </w:r>
    </w:p>
    <w:p w:rsidR="00B537DA" w:rsidRPr="000E5F43" w:rsidRDefault="00FA5A02" w:rsidP="00767A9D">
      <w:pPr>
        <w:pStyle w:val="1"/>
        <w:tabs>
          <w:tab w:val="left" w:pos="0"/>
        </w:tabs>
        <w:ind w:left="0" w:right="-1" w:firstLine="709"/>
        <w:jc w:val="both"/>
        <w:rPr>
          <w:rFonts w:ascii="Times New Roman" w:hAnsi="Times New Roman" w:cs="Times New Roman"/>
          <w:sz w:val="24"/>
        </w:rPr>
      </w:pPr>
      <w:r w:rsidRPr="000E5F43">
        <w:rPr>
          <w:rFonts w:ascii="Times New Roman" w:hAnsi="Times New Roman" w:cs="Times New Roman"/>
          <w:sz w:val="24"/>
        </w:rPr>
        <w:t>7.3</w:t>
      </w:r>
      <w:r w:rsidR="00B537DA" w:rsidRPr="000E5F43">
        <w:rPr>
          <w:rFonts w:ascii="Times New Roman" w:hAnsi="Times New Roman" w:cs="Times New Roman"/>
          <w:sz w:val="24"/>
        </w:rPr>
        <w:t xml:space="preserve">. </w:t>
      </w:r>
      <w:r w:rsidR="00AD0349" w:rsidRPr="000E5F43">
        <w:rPr>
          <w:rFonts w:ascii="Times New Roman" w:hAnsi="Times New Roman" w:cs="Times New Roman"/>
          <w:sz w:val="24"/>
        </w:rPr>
        <w:t>Организаторы К</w:t>
      </w:r>
      <w:r w:rsidR="00B537DA" w:rsidRPr="000E5F43">
        <w:rPr>
          <w:rFonts w:ascii="Times New Roman" w:hAnsi="Times New Roman" w:cs="Times New Roman"/>
          <w:sz w:val="24"/>
        </w:rPr>
        <w:t>онкурса оставляют за собой право учреждать специальные номинации</w:t>
      </w:r>
      <w:r w:rsidR="00AD0349" w:rsidRPr="000E5F43">
        <w:rPr>
          <w:rFonts w:ascii="Times New Roman" w:hAnsi="Times New Roman" w:cs="Times New Roman"/>
          <w:sz w:val="24"/>
        </w:rPr>
        <w:t>,</w:t>
      </w:r>
      <w:r w:rsidR="00B537DA" w:rsidRPr="000E5F43">
        <w:rPr>
          <w:rFonts w:ascii="Times New Roman" w:hAnsi="Times New Roman" w:cs="Times New Roman"/>
          <w:sz w:val="24"/>
        </w:rPr>
        <w:t xml:space="preserve"> определять в них победителя и награждать специальными призами.</w:t>
      </w:r>
    </w:p>
    <w:p w:rsidR="00B537DA" w:rsidRPr="000E5F43" w:rsidRDefault="00FA5A02" w:rsidP="00767A9D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0E5F43">
        <w:rPr>
          <w:rFonts w:ascii="Times New Roman" w:eastAsia="Times New Roman" w:hAnsi="Times New Roman"/>
          <w:bCs/>
          <w:sz w:val="24"/>
          <w:szCs w:val="24"/>
        </w:rPr>
        <w:lastRenderedPageBreak/>
        <w:t>7.4.</w:t>
      </w:r>
      <w:r w:rsidR="00AD0349" w:rsidRPr="000E5F43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0E5F43">
        <w:rPr>
          <w:rFonts w:ascii="Times New Roman" w:eastAsia="Times New Roman" w:hAnsi="Times New Roman"/>
          <w:bCs/>
          <w:sz w:val="24"/>
          <w:szCs w:val="24"/>
        </w:rPr>
        <w:t xml:space="preserve">Лучшие работы </w:t>
      </w:r>
      <w:r w:rsidR="00741D0D">
        <w:rPr>
          <w:rFonts w:ascii="Times New Roman" w:eastAsia="Times New Roman" w:hAnsi="Times New Roman"/>
          <w:bCs/>
          <w:sz w:val="24"/>
          <w:szCs w:val="24"/>
        </w:rPr>
        <w:t>учителей</w:t>
      </w:r>
      <w:r w:rsidR="00AD0349" w:rsidRPr="000E5F43">
        <w:rPr>
          <w:rFonts w:ascii="Times New Roman" w:eastAsia="Times New Roman" w:hAnsi="Times New Roman"/>
          <w:bCs/>
          <w:sz w:val="24"/>
          <w:szCs w:val="24"/>
        </w:rPr>
        <w:t xml:space="preserve"> будут включены в </w:t>
      </w:r>
      <w:r w:rsidRPr="000E5F43">
        <w:rPr>
          <w:rFonts w:ascii="Times New Roman" w:eastAsia="Times New Roman" w:hAnsi="Times New Roman"/>
          <w:bCs/>
          <w:sz w:val="24"/>
          <w:szCs w:val="24"/>
        </w:rPr>
        <w:t xml:space="preserve">методический сборник по </w:t>
      </w:r>
      <w:r w:rsidR="00AD0349" w:rsidRPr="000E5F43">
        <w:rPr>
          <w:rFonts w:ascii="Times New Roman" w:eastAsia="Times New Roman" w:hAnsi="Times New Roman"/>
          <w:bCs/>
          <w:sz w:val="24"/>
          <w:szCs w:val="24"/>
        </w:rPr>
        <w:t>вопросам духовно-нравственного воспитания учащейся молодёжи</w:t>
      </w:r>
      <w:r w:rsidRPr="000E5F43">
        <w:rPr>
          <w:rFonts w:ascii="Times New Roman" w:eastAsia="Times New Roman" w:hAnsi="Times New Roman"/>
          <w:bCs/>
          <w:sz w:val="24"/>
          <w:szCs w:val="24"/>
        </w:rPr>
        <w:t xml:space="preserve">. </w:t>
      </w:r>
    </w:p>
    <w:p w:rsidR="00303EE8" w:rsidRDefault="00FA5A02" w:rsidP="00767A9D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0E5F43">
        <w:rPr>
          <w:rFonts w:ascii="Times New Roman" w:hAnsi="Times New Roman"/>
          <w:sz w:val="24"/>
          <w:szCs w:val="24"/>
        </w:rPr>
        <w:t>7.5</w:t>
      </w:r>
      <w:r w:rsidR="00386EF7" w:rsidRPr="000E5F43">
        <w:rPr>
          <w:rFonts w:ascii="Times New Roman" w:hAnsi="Times New Roman"/>
          <w:sz w:val="24"/>
          <w:szCs w:val="24"/>
        </w:rPr>
        <w:t>. Объявление победителей Конкурса производится в торжественной обстановке с приглашением участник</w:t>
      </w:r>
      <w:r w:rsidR="00AD0349" w:rsidRPr="000E5F43">
        <w:rPr>
          <w:rFonts w:ascii="Times New Roman" w:hAnsi="Times New Roman"/>
          <w:sz w:val="24"/>
          <w:szCs w:val="24"/>
        </w:rPr>
        <w:t>ов Конкурса, представителей образовательных учреждений, органов государственной власти, общественных организаций</w:t>
      </w:r>
      <w:r w:rsidR="00C32948">
        <w:rPr>
          <w:rFonts w:ascii="Times New Roman" w:hAnsi="Times New Roman"/>
          <w:sz w:val="24"/>
          <w:szCs w:val="24"/>
        </w:rPr>
        <w:t>, СМИ</w:t>
      </w:r>
      <w:r w:rsidR="00AD0349" w:rsidRPr="000E5F43">
        <w:rPr>
          <w:rFonts w:ascii="Times New Roman" w:hAnsi="Times New Roman"/>
          <w:sz w:val="24"/>
          <w:szCs w:val="24"/>
        </w:rPr>
        <w:t xml:space="preserve"> и т.п.</w:t>
      </w:r>
    </w:p>
    <w:p w:rsidR="00303EE8" w:rsidRPr="000E5F43" w:rsidRDefault="00A125FA" w:rsidP="00767A9D">
      <w:pPr>
        <w:tabs>
          <w:tab w:val="left" w:pos="0"/>
        </w:tabs>
        <w:spacing w:after="0" w:line="240" w:lineRule="auto"/>
        <w:ind w:right="-1"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E5F43">
        <w:rPr>
          <w:rFonts w:ascii="Times New Roman" w:hAnsi="Times New Roman"/>
          <w:b/>
          <w:sz w:val="24"/>
          <w:szCs w:val="24"/>
        </w:rPr>
        <w:t>Контактная информация</w:t>
      </w:r>
    </w:p>
    <w:p w:rsidR="00F23C10" w:rsidRPr="000E5F43" w:rsidRDefault="00AD0349" w:rsidP="00767A9D">
      <w:pPr>
        <w:tabs>
          <w:tab w:val="left" w:pos="0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E5F43">
        <w:rPr>
          <w:rFonts w:ascii="Times New Roman" w:hAnsi="Times New Roman"/>
          <w:sz w:val="24"/>
          <w:szCs w:val="24"/>
        </w:rPr>
        <w:t>По вопросам, связанным</w:t>
      </w:r>
      <w:r w:rsidR="00F23C10" w:rsidRPr="000E5F43">
        <w:rPr>
          <w:rFonts w:ascii="Times New Roman" w:hAnsi="Times New Roman"/>
          <w:sz w:val="24"/>
          <w:szCs w:val="24"/>
        </w:rPr>
        <w:t xml:space="preserve"> с организацией и п</w:t>
      </w:r>
      <w:r w:rsidRPr="000E5F43">
        <w:rPr>
          <w:rFonts w:ascii="Times New Roman" w:hAnsi="Times New Roman"/>
          <w:sz w:val="24"/>
          <w:szCs w:val="24"/>
        </w:rPr>
        <w:t>роведением Конкурса, обращаться</w:t>
      </w:r>
      <w:r w:rsidR="00F23C10" w:rsidRPr="000E5F43">
        <w:rPr>
          <w:rFonts w:ascii="Times New Roman" w:hAnsi="Times New Roman"/>
          <w:sz w:val="24"/>
          <w:szCs w:val="24"/>
        </w:rPr>
        <w:t xml:space="preserve"> по телефону: </w:t>
      </w:r>
      <w:r w:rsidR="004E20DB" w:rsidRPr="004E20DB">
        <w:rPr>
          <w:rFonts w:ascii="Times New Roman" w:hAnsi="Times New Roman"/>
          <w:b/>
          <w:sz w:val="24"/>
          <w:szCs w:val="24"/>
        </w:rPr>
        <w:t>+38</w:t>
      </w:r>
      <w:r w:rsidR="00F23C10" w:rsidRPr="004E20DB">
        <w:rPr>
          <w:rFonts w:ascii="Times New Roman" w:hAnsi="Times New Roman"/>
          <w:b/>
          <w:sz w:val="24"/>
          <w:szCs w:val="24"/>
        </w:rPr>
        <w:t>0992957883</w:t>
      </w:r>
      <w:r w:rsidR="00F23C10" w:rsidRPr="000E5F43">
        <w:rPr>
          <w:rFonts w:ascii="Times New Roman" w:hAnsi="Times New Roman"/>
          <w:b/>
          <w:sz w:val="24"/>
          <w:szCs w:val="24"/>
        </w:rPr>
        <w:t xml:space="preserve"> –</w:t>
      </w:r>
      <w:r w:rsidR="00F23C10" w:rsidRPr="000E5F43">
        <w:rPr>
          <w:rFonts w:ascii="Times New Roman" w:hAnsi="Times New Roman"/>
          <w:sz w:val="24"/>
          <w:szCs w:val="24"/>
        </w:rPr>
        <w:t xml:space="preserve"> Кузнецова Наталья Сергеевна, заместитель директора</w:t>
      </w:r>
      <w:r w:rsidR="00303EE8" w:rsidRPr="000E5F43">
        <w:rPr>
          <w:rFonts w:ascii="Times New Roman" w:hAnsi="Times New Roman"/>
          <w:sz w:val="24"/>
          <w:szCs w:val="24"/>
        </w:rPr>
        <w:t xml:space="preserve"> по учебно-воспитательной работе</w:t>
      </w:r>
      <w:r w:rsidRPr="000E5F43">
        <w:rPr>
          <w:rFonts w:ascii="Times New Roman" w:hAnsi="Times New Roman"/>
          <w:sz w:val="24"/>
          <w:szCs w:val="24"/>
        </w:rPr>
        <w:t xml:space="preserve"> Г</w:t>
      </w:r>
      <w:r w:rsidR="00574F03">
        <w:rPr>
          <w:rFonts w:ascii="Times New Roman" w:hAnsi="Times New Roman"/>
          <w:sz w:val="24"/>
          <w:szCs w:val="24"/>
        </w:rPr>
        <w:t>У</w:t>
      </w:r>
      <w:r w:rsidRPr="000E5F43">
        <w:rPr>
          <w:rFonts w:ascii="Times New Roman" w:hAnsi="Times New Roman"/>
          <w:sz w:val="24"/>
          <w:szCs w:val="24"/>
        </w:rPr>
        <w:t xml:space="preserve"> «Л</w:t>
      </w:r>
      <w:r w:rsidR="00574F03">
        <w:rPr>
          <w:rFonts w:ascii="Times New Roman" w:hAnsi="Times New Roman"/>
          <w:sz w:val="24"/>
          <w:szCs w:val="24"/>
        </w:rPr>
        <w:t>ОУСОШ</w:t>
      </w:r>
      <w:r w:rsidRPr="000E5F43">
        <w:rPr>
          <w:rFonts w:ascii="Times New Roman" w:hAnsi="Times New Roman"/>
          <w:sz w:val="24"/>
          <w:szCs w:val="24"/>
        </w:rPr>
        <w:t xml:space="preserve"> №</w:t>
      </w:r>
      <w:r w:rsidR="00905258">
        <w:rPr>
          <w:rFonts w:ascii="Times New Roman" w:hAnsi="Times New Roman"/>
          <w:sz w:val="24"/>
          <w:szCs w:val="24"/>
        </w:rPr>
        <w:t> </w:t>
      </w:r>
      <w:r w:rsidRPr="000E5F43">
        <w:rPr>
          <w:rFonts w:ascii="Times New Roman" w:hAnsi="Times New Roman"/>
          <w:sz w:val="24"/>
          <w:szCs w:val="24"/>
        </w:rPr>
        <w:t>27</w:t>
      </w:r>
      <w:r w:rsidR="00574F03">
        <w:rPr>
          <w:rFonts w:ascii="Times New Roman" w:hAnsi="Times New Roman"/>
          <w:sz w:val="24"/>
          <w:szCs w:val="24"/>
        </w:rPr>
        <w:t xml:space="preserve"> им. кн. Ольги</w:t>
      </w:r>
      <w:r w:rsidRPr="000E5F43">
        <w:rPr>
          <w:rFonts w:ascii="Times New Roman" w:hAnsi="Times New Roman"/>
          <w:sz w:val="24"/>
          <w:szCs w:val="24"/>
        </w:rPr>
        <w:t>»</w:t>
      </w:r>
      <w:r w:rsidR="00597499">
        <w:rPr>
          <w:rFonts w:ascii="Times New Roman" w:hAnsi="Times New Roman"/>
          <w:sz w:val="24"/>
          <w:szCs w:val="24"/>
        </w:rPr>
        <w:t xml:space="preserve"> или на электронный адрес </w:t>
      </w:r>
      <w:r w:rsidR="00597499" w:rsidRPr="000E5F43">
        <w:rPr>
          <w:b/>
        </w:rPr>
        <w:t xml:space="preserve"> </w:t>
      </w:r>
      <w:r w:rsidR="00597499" w:rsidRPr="00597499">
        <w:rPr>
          <w:rFonts w:ascii="Times New Roman" w:hAnsi="Times New Roman"/>
          <w:b/>
          <w:color w:val="000000" w:themeColor="text1"/>
          <w:lang w:val="en-US"/>
        </w:rPr>
        <w:t>school</w:t>
      </w:r>
      <w:r w:rsidR="00597499" w:rsidRPr="00597499">
        <w:rPr>
          <w:rFonts w:ascii="Times New Roman" w:hAnsi="Times New Roman"/>
          <w:b/>
          <w:color w:val="000000" w:themeColor="text1"/>
        </w:rPr>
        <w:t>_27@</w:t>
      </w:r>
      <w:r w:rsidR="00597499" w:rsidRPr="00597499">
        <w:rPr>
          <w:rFonts w:ascii="Times New Roman" w:hAnsi="Times New Roman"/>
          <w:b/>
          <w:color w:val="000000" w:themeColor="text1"/>
          <w:lang w:val="en-US"/>
        </w:rPr>
        <w:t>mail</w:t>
      </w:r>
      <w:r w:rsidR="00597499" w:rsidRPr="00597499">
        <w:rPr>
          <w:rFonts w:ascii="Times New Roman" w:hAnsi="Times New Roman"/>
          <w:b/>
          <w:color w:val="000000" w:themeColor="text1"/>
        </w:rPr>
        <w:t>.</w:t>
      </w:r>
      <w:proofErr w:type="spellStart"/>
      <w:r w:rsidR="00597499" w:rsidRPr="00597499">
        <w:rPr>
          <w:rFonts w:ascii="Times New Roman" w:hAnsi="Times New Roman"/>
          <w:b/>
          <w:color w:val="000000" w:themeColor="text1"/>
          <w:lang w:val="en-US"/>
        </w:rPr>
        <w:t>ua</w:t>
      </w:r>
      <w:proofErr w:type="spellEnd"/>
      <w:r w:rsidRPr="000E5F43">
        <w:rPr>
          <w:rFonts w:ascii="Times New Roman" w:hAnsi="Times New Roman"/>
          <w:sz w:val="24"/>
          <w:szCs w:val="24"/>
        </w:rPr>
        <w:t>.</w:t>
      </w:r>
    </w:p>
    <w:p w:rsidR="00FA5A02" w:rsidRDefault="00FA5A02" w:rsidP="00767A9D">
      <w:pPr>
        <w:tabs>
          <w:tab w:val="left" w:pos="0"/>
        </w:tabs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1B5864" w:rsidRDefault="001B5864" w:rsidP="00767A9D">
      <w:pPr>
        <w:tabs>
          <w:tab w:val="left" w:pos="0"/>
        </w:tabs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C32948" w:rsidRDefault="00C32948" w:rsidP="00767A9D">
      <w:pPr>
        <w:tabs>
          <w:tab w:val="left" w:pos="0"/>
        </w:tabs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C32948" w:rsidRDefault="00C32948" w:rsidP="00767A9D">
      <w:pPr>
        <w:tabs>
          <w:tab w:val="left" w:pos="0"/>
        </w:tabs>
        <w:spacing w:after="0" w:line="240" w:lineRule="auto"/>
        <w:ind w:right="-1"/>
        <w:jc w:val="right"/>
        <w:rPr>
          <w:rFonts w:ascii="Times New Roman" w:hAnsi="Times New Roman"/>
          <w:b/>
          <w:sz w:val="24"/>
          <w:szCs w:val="24"/>
        </w:rPr>
      </w:pPr>
    </w:p>
    <w:p w:rsidR="004E20DB" w:rsidRDefault="004E20DB" w:rsidP="00767A9D">
      <w:pPr>
        <w:tabs>
          <w:tab w:val="left" w:pos="0"/>
        </w:tabs>
        <w:spacing w:after="0" w:line="240" w:lineRule="auto"/>
        <w:ind w:right="-1"/>
        <w:jc w:val="right"/>
        <w:rPr>
          <w:rFonts w:ascii="Times New Roman" w:hAnsi="Times New Roman"/>
          <w:b/>
          <w:sz w:val="24"/>
          <w:szCs w:val="24"/>
        </w:rPr>
      </w:pPr>
    </w:p>
    <w:p w:rsidR="004E20DB" w:rsidRDefault="004E20DB" w:rsidP="00767A9D">
      <w:pPr>
        <w:tabs>
          <w:tab w:val="left" w:pos="0"/>
        </w:tabs>
        <w:spacing w:after="0" w:line="240" w:lineRule="auto"/>
        <w:ind w:right="-1"/>
        <w:jc w:val="right"/>
        <w:rPr>
          <w:rFonts w:ascii="Times New Roman" w:hAnsi="Times New Roman"/>
          <w:b/>
          <w:sz w:val="24"/>
          <w:szCs w:val="24"/>
        </w:rPr>
      </w:pPr>
    </w:p>
    <w:p w:rsidR="004E20DB" w:rsidRDefault="004E20DB" w:rsidP="00767A9D">
      <w:pPr>
        <w:tabs>
          <w:tab w:val="left" w:pos="0"/>
        </w:tabs>
        <w:spacing w:after="0" w:line="240" w:lineRule="auto"/>
        <w:ind w:right="-1"/>
        <w:jc w:val="right"/>
        <w:rPr>
          <w:rFonts w:ascii="Times New Roman" w:hAnsi="Times New Roman"/>
          <w:b/>
          <w:sz w:val="24"/>
          <w:szCs w:val="24"/>
        </w:rPr>
      </w:pPr>
    </w:p>
    <w:p w:rsidR="004E20DB" w:rsidRDefault="004E20DB" w:rsidP="00767A9D">
      <w:pPr>
        <w:tabs>
          <w:tab w:val="left" w:pos="0"/>
        </w:tabs>
        <w:spacing w:after="0" w:line="240" w:lineRule="auto"/>
        <w:ind w:right="-1"/>
        <w:jc w:val="right"/>
        <w:rPr>
          <w:rFonts w:ascii="Times New Roman" w:hAnsi="Times New Roman"/>
          <w:b/>
          <w:sz w:val="24"/>
          <w:szCs w:val="24"/>
        </w:rPr>
      </w:pPr>
    </w:p>
    <w:p w:rsidR="004E20DB" w:rsidRDefault="004E20DB" w:rsidP="00767A9D">
      <w:pPr>
        <w:tabs>
          <w:tab w:val="left" w:pos="0"/>
        </w:tabs>
        <w:spacing w:after="0" w:line="240" w:lineRule="auto"/>
        <w:ind w:right="-1"/>
        <w:jc w:val="right"/>
        <w:rPr>
          <w:rFonts w:ascii="Times New Roman" w:hAnsi="Times New Roman"/>
          <w:b/>
          <w:sz w:val="24"/>
          <w:szCs w:val="24"/>
        </w:rPr>
      </w:pPr>
    </w:p>
    <w:p w:rsidR="004E20DB" w:rsidRDefault="004E20DB" w:rsidP="00767A9D">
      <w:pPr>
        <w:tabs>
          <w:tab w:val="left" w:pos="0"/>
        </w:tabs>
        <w:spacing w:after="0" w:line="240" w:lineRule="auto"/>
        <w:ind w:right="-1"/>
        <w:jc w:val="right"/>
        <w:rPr>
          <w:rFonts w:ascii="Times New Roman" w:hAnsi="Times New Roman"/>
          <w:b/>
          <w:sz w:val="24"/>
          <w:szCs w:val="24"/>
        </w:rPr>
      </w:pPr>
    </w:p>
    <w:p w:rsidR="004E20DB" w:rsidRDefault="004E20DB" w:rsidP="00767A9D">
      <w:pPr>
        <w:tabs>
          <w:tab w:val="left" w:pos="0"/>
        </w:tabs>
        <w:spacing w:after="0" w:line="240" w:lineRule="auto"/>
        <w:ind w:right="-1"/>
        <w:jc w:val="right"/>
        <w:rPr>
          <w:rFonts w:ascii="Times New Roman" w:hAnsi="Times New Roman"/>
          <w:b/>
          <w:sz w:val="24"/>
          <w:szCs w:val="24"/>
        </w:rPr>
      </w:pPr>
    </w:p>
    <w:p w:rsidR="00C32948" w:rsidRDefault="00C32948" w:rsidP="00767A9D">
      <w:pPr>
        <w:tabs>
          <w:tab w:val="left" w:pos="0"/>
        </w:tabs>
        <w:spacing w:after="0" w:line="240" w:lineRule="auto"/>
        <w:ind w:right="-1"/>
        <w:jc w:val="right"/>
        <w:rPr>
          <w:rFonts w:ascii="Times New Roman" w:hAnsi="Times New Roman"/>
          <w:b/>
          <w:sz w:val="24"/>
          <w:szCs w:val="24"/>
        </w:rPr>
      </w:pPr>
    </w:p>
    <w:p w:rsidR="00C32948" w:rsidRDefault="00C32948" w:rsidP="00767A9D">
      <w:pPr>
        <w:tabs>
          <w:tab w:val="left" w:pos="0"/>
        </w:tabs>
        <w:spacing w:after="0" w:line="240" w:lineRule="auto"/>
        <w:ind w:right="-1"/>
        <w:jc w:val="right"/>
        <w:rPr>
          <w:rFonts w:ascii="Times New Roman" w:hAnsi="Times New Roman"/>
          <w:b/>
          <w:sz w:val="24"/>
          <w:szCs w:val="24"/>
        </w:rPr>
      </w:pPr>
    </w:p>
    <w:p w:rsidR="00C32948" w:rsidRDefault="00C32948" w:rsidP="00767A9D">
      <w:pPr>
        <w:tabs>
          <w:tab w:val="left" w:pos="0"/>
        </w:tabs>
        <w:spacing w:after="0" w:line="240" w:lineRule="auto"/>
        <w:ind w:right="-1"/>
        <w:jc w:val="right"/>
        <w:rPr>
          <w:rFonts w:ascii="Times New Roman" w:hAnsi="Times New Roman"/>
          <w:b/>
          <w:sz w:val="24"/>
          <w:szCs w:val="24"/>
        </w:rPr>
      </w:pPr>
    </w:p>
    <w:p w:rsidR="00C32948" w:rsidRDefault="00C32948" w:rsidP="00767A9D">
      <w:pPr>
        <w:tabs>
          <w:tab w:val="left" w:pos="0"/>
        </w:tabs>
        <w:spacing w:after="0" w:line="240" w:lineRule="auto"/>
        <w:ind w:right="-1"/>
        <w:jc w:val="right"/>
        <w:rPr>
          <w:rFonts w:ascii="Times New Roman" w:hAnsi="Times New Roman"/>
          <w:b/>
          <w:sz w:val="24"/>
          <w:szCs w:val="24"/>
        </w:rPr>
      </w:pPr>
    </w:p>
    <w:p w:rsidR="00767A9D" w:rsidRDefault="00767A9D" w:rsidP="00767A9D">
      <w:pPr>
        <w:tabs>
          <w:tab w:val="left" w:pos="0"/>
        </w:tabs>
        <w:spacing w:after="0" w:line="240" w:lineRule="auto"/>
        <w:ind w:right="-1"/>
        <w:jc w:val="right"/>
        <w:rPr>
          <w:rFonts w:ascii="Times New Roman" w:hAnsi="Times New Roman"/>
          <w:b/>
          <w:sz w:val="24"/>
          <w:szCs w:val="24"/>
        </w:rPr>
      </w:pPr>
    </w:p>
    <w:p w:rsidR="00767A9D" w:rsidRDefault="00767A9D" w:rsidP="00767A9D">
      <w:pPr>
        <w:tabs>
          <w:tab w:val="left" w:pos="0"/>
        </w:tabs>
        <w:spacing w:after="0" w:line="240" w:lineRule="auto"/>
        <w:ind w:right="-1"/>
        <w:jc w:val="right"/>
        <w:rPr>
          <w:rFonts w:ascii="Times New Roman" w:hAnsi="Times New Roman"/>
          <w:b/>
          <w:sz w:val="24"/>
          <w:szCs w:val="24"/>
        </w:rPr>
      </w:pPr>
    </w:p>
    <w:p w:rsidR="00767A9D" w:rsidRDefault="00767A9D" w:rsidP="00767A9D">
      <w:pPr>
        <w:tabs>
          <w:tab w:val="left" w:pos="0"/>
        </w:tabs>
        <w:spacing w:after="0" w:line="240" w:lineRule="auto"/>
        <w:ind w:right="-1"/>
        <w:jc w:val="right"/>
        <w:rPr>
          <w:rFonts w:ascii="Times New Roman" w:hAnsi="Times New Roman"/>
          <w:b/>
          <w:sz w:val="24"/>
          <w:szCs w:val="24"/>
        </w:rPr>
      </w:pPr>
    </w:p>
    <w:p w:rsidR="00767A9D" w:rsidRDefault="00767A9D" w:rsidP="00767A9D">
      <w:pPr>
        <w:tabs>
          <w:tab w:val="left" w:pos="0"/>
        </w:tabs>
        <w:spacing w:after="0" w:line="240" w:lineRule="auto"/>
        <w:ind w:right="-1"/>
        <w:jc w:val="right"/>
        <w:rPr>
          <w:rFonts w:ascii="Times New Roman" w:hAnsi="Times New Roman"/>
          <w:b/>
          <w:sz w:val="24"/>
          <w:szCs w:val="24"/>
        </w:rPr>
      </w:pPr>
    </w:p>
    <w:p w:rsidR="00767A9D" w:rsidRDefault="00767A9D" w:rsidP="00767A9D">
      <w:pPr>
        <w:tabs>
          <w:tab w:val="left" w:pos="0"/>
        </w:tabs>
        <w:spacing w:after="0" w:line="240" w:lineRule="auto"/>
        <w:ind w:right="-1"/>
        <w:jc w:val="right"/>
        <w:rPr>
          <w:rFonts w:ascii="Times New Roman" w:hAnsi="Times New Roman"/>
          <w:b/>
          <w:sz w:val="24"/>
          <w:szCs w:val="24"/>
        </w:rPr>
      </w:pPr>
    </w:p>
    <w:p w:rsidR="00767A9D" w:rsidRDefault="00767A9D" w:rsidP="00767A9D">
      <w:pPr>
        <w:tabs>
          <w:tab w:val="left" w:pos="0"/>
        </w:tabs>
        <w:spacing w:after="0" w:line="240" w:lineRule="auto"/>
        <w:ind w:right="-1"/>
        <w:jc w:val="right"/>
        <w:rPr>
          <w:rFonts w:ascii="Times New Roman" w:hAnsi="Times New Roman"/>
          <w:b/>
          <w:sz w:val="24"/>
          <w:szCs w:val="24"/>
        </w:rPr>
      </w:pPr>
    </w:p>
    <w:p w:rsidR="004E20DB" w:rsidRDefault="004E20DB" w:rsidP="00767A9D">
      <w:pPr>
        <w:tabs>
          <w:tab w:val="left" w:pos="0"/>
        </w:tabs>
        <w:spacing w:after="0" w:line="240" w:lineRule="auto"/>
        <w:ind w:right="-1"/>
        <w:jc w:val="right"/>
        <w:rPr>
          <w:rFonts w:ascii="Times New Roman" w:hAnsi="Times New Roman"/>
          <w:b/>
          <w:sz w:val="24"/>
          <w:szCs w:val="24"/>
        </w:rPr>
      </w:pPr>
    </w:p>
    <w:p w:rsidR="004E20DB" w:rsidRDefault="004E20DB" w:rsidP="00767A9D">
      <w:pPr>
        <w:tabs>
          <w:tab w:val="left" w:pos="0"/>
        </w:tabs>
        <w:spacing w:after="0" w:line="240" w:lineRule="auto"/>
        <w:ind w:right="-1"/>
        <w:jc w:val="right"/>
        <w:rPr>
          <w:rFonts w:ascii="Times New Roman" w:hAnsi="Times New Roman"/>
          <w:b/>
          <w:sz w:val="24"/>
          <w:szCs w:val="24"/>
        </w:rPr>
      </w:pPr>
    </w:p>
    <w:p w:rsidR="004E20DB" w:rsidRDefault="004E20DB" w:rsidP="00767A9D">
      <w:pPr>
        <w:tabs>
          <w:tab w:val="left" w:pos="0"/>
        </w:tabs>
        <w:spacing w:after="0" w:line="240" w:lineRule="auto"/>
        <w:ind w:right="-1"/>
        <w:jc w:val="right"/>
        <w:rPr>
          <w:rFonts w:ascii="Times New Roman" w:hAnsi="Times New Roman"/>
          <w:b/>
          <w:sz w:val="24"/>
          <w:szCs w:val="24"/>
        </w:rPr>
      </w:pPr>
    </w:p>
    <w:p w:rsidR="00767A9D" w:rsidRDefault="00767A9D" w:rsidP="00767A9D">
      <w:pPr>
        <w:tabs>
          <w:tab w:val="left" w:pos="0"/>
        </w:tabs>
        <w:spacing w:after="0" w:line="240" w:lineRule="auto"/>
        <w:ind w:right="-1"/>
        <w:jc w:val="right"/>
        <w:rPr>
          <w:rFonts w:ascii="Times New Roman" w:hAnsi="Times New Roman"/>
          <w:b/>
          <w:sz w:val="24"/>
          <w:szCs w:val="24"/>
        </w:rPr>
      </w:pPr>
    </w:p>
    <w:p w:rsidR="00386EF7" w:rsidRPr="0046071A" w:rsidRDefault="00386EF7" w:rsidP="00767A9D">
      <w:pPr>
        <w:tabs>
          <w:tab w:val="left" w:pos="0"/>
        </w:tabs>
        <w:spacing w:after="0" w:line="240" w:lineRule="auto"/>
        <w:ind w:right="-1"/>
        <w:jc w:val="right"/>
        <w:rPr>
          <w:rFonts w:ascii="Times New Roman" w:hAnsi="Times New Roman"/>
          <w:b/>
          <w:sz w:val="20"/>
          <w:szCs w:val="20"/>
        </w:rPr>
      </w:pPr>
      <w:r w:rsidRPr="0046071A">
        <w:rPr>
          <w:rFonts w:ascii="Times New Roman" w:hAnsi="Times New Roman"/>
          <w:b/>
          <w:sz w:val="20"/>
          <w:szCs w:val="20"/>
        </w:rPr>
        <w:lastRenderedPageBreak/>
        <w:t>Приложение</w:t>
      </w:r>
      <w:proofErr w:type="gramStart"/>
      <w:r w:rsidRPr="0046071A">
        <w:rPr>
          <w:rFonts w:ascii="Times New Roman" w:hAnsi="Times New Roman"/>
          <w:b/>
          <w:sz w:val="20"/>
          <w:szCs w:val="20"/>
        </w:rPr>
        <w:t xml:space="preserve"> </w:t>
      </w:r>
      <w:r w:rsidR="00004007">
        <w:rPr>
          <w:rFonts w:ascii="Times New Roman" w:hAnsi="Times New Roman"/>
          <w:b/>
          <w:sz w:val="20"/>
          <w:szCs w:val="20"/>
        </w:rPr>
        <w:t>А</w:t>
      </w:r>
      <w:proofErr w:type="gramEnd"/>
    </w:p>
    <w:p w:rsidR="00386EF7" w:rsidRPr="0046071A" w:rsidRDefault="00386EF7" w:rsidP="00767A9D">
      <w:pPr>
        <w:tabs>
          <w:tab w:val="left" w:pos="0"/>
        </w:tabs>
        <w:spacing w:after="0" w:line="240" w:lineRule="auto"/>
        <w:ind w:right="-1"/>
        <w:jc w:val="right"/>
        <w:rPr>
          <w:rFonts w:ascii="Times New Roman" w:hAnsi="Times New Roman"/>
          <w:sz w:val="20"/>
          <w:szCs w:val="20"/>
        </w:rPr>
      </w:pPr>
      <w:r w:rsidRPr="0046071A">
        <w:rPr>
          <w:rFonts w:ascii="Times New Roman" w:hAnsi="Times New Roman"/>
          <w:sz w:val="20"/>
          <w:szCs w:val="20"/>
        </w:rPr>
        <w:t xml:space="preserve">к Положению об </w:t>
      </w:r>
      <w:proofErr w:type="gramStart"/>
      <w:r w:rsidRPr="0046071A">
        <w:rPr>
          <w:rFonts w:ascii="Times New Roman" w:hAnsi="Times New Roman"/>
          <w:sz w:val="20"/>
          <w:szCs w:val="20"/>
        </w:rPr>
        <w:t>открытом</w:t>
      </w:r>
      <w:proofErr w:type="gramEnd"/>
      <w:r w:rsidRPr="0046071A">
        <w:rPr>
          <w:rFonts w:ascii="Times New Roman" w:hAnsi="Times New Roman"/>
          <w:sz w:val="20"/>
          <w:szCs w:val="20"/>
        </w:rPr>
        <w:t xml:space="preserve"> </w:t>
      </w:r>
    </w:p>
    <w:p w:rsidR="00386EF7" w:rsidRPr="0046071A" w:rsidRDefault="00386EF7" w:rsidP="00767A9D">
      <w:pPr>
        <w:tabs>
          <w:tab w:val="left" w:pos="0"/>
        </w:tabs>
        <w:spacing w:after="0" w:line="240" w:lineRule="auto"/>
        <w:ind w:right="-1"/>
        <w:jc w:val="right"/>
        <w:rPr>
          <w:rFonts w:ascii="Times New Roman" w:hAnsi="Times New Roman"/>
          <w:sz w:val="20"/>
          <w:szCs w:val="20"/>
        </w:rPr>
      </w:pPr>
      <w:r w:rsidRPr="0046071A">
        <w:rPr>
          <w:rFonts w:ascii="Times New Roman" w:hAnsi="Times New Roman"/>
          <w:sz w:val="20"/>
          <w:szCs w:val="20"/>
        </w:rPr>
        <w:t xml:space="preserve">творческом </w:t>
      </w:r>
      <w:proofErr w:type="gramStart"/>
      <w:r w:rsidRPr="0046071A">
        <w:rPr>
          <w:rFonts w:ascii="Times New Roman" w:hAnsi="Times New Roman"/>
          <w:sz w:val="20"/>
          <w:szCs w:val="20"/>
        </w:rPr>
        <w:t>конкурсе</w:t>
      </w:r>
      <w:proofErr w:type="gramEnd"/>
    </w:p>
    <w:p w:rsidR="00386EF7" w:rsidRPr="0046071A" w:rsidRDefault="00386EF7" w:rsidP="00767A9D">
      <w:pPr>
        <w:tabs>
          <w:tab w:val="left" w:pos="0"/>
        </w:tabs>
        <w:spacing w:after="0" w:line="240" w:lineRule="auto"/>
        <w:ind w:right="-1"/>
        <w:jc w:val="right"/>
        <w:rPr>
          <w:rFonts w:ascii="Times New Roman" w:hAnsi="Times New Roman"/>
          <w:sz w:val="20"/>
          <w:szCs w:val="20"/>
        </w:rPr>
      </w:pPr>
      <w:r w:rsidRPr="0046071A">
        <w:rPr>
          <w:rFonts w:ascii="Times New Roman" w:hAnsi="Times New Roman"/>
          <w:sz w:val="20"/>
          <w:szCs w:val="20"/>
        </w:rPr>
        <w:t xml:space="preserve"> «КРАЙ ЛУГАНСКИЙ ПРАВОСЛАВНЫЙ»</w:t>
      </w:r>
    </w:p>
    <w:p w:rsidR="00386EF7" w:rsidRPr="0046071A" w:rsidRDefault="00386EF7" w:rsidP="00767A9D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386EF7" w:rsidRPr="000E5F43" w:rsidRDefault="00386EF7" w:rsidP="00767A9D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szCs w:val="24"/>
        </w:rPr>
      </w:pPr>
      <w:r w:rsidRPr="000E5F43">
        <w:rPr>
          <w:rFonts w:ascii="Times New Roman" w:hAnsi="Times New Roman"/>
          <w:b/>
          <w:bCs/>
          <w:sz w:val="24"/>
          <w:szCs w:val="24"/>
        </w:rPr>
        <w:t>ЗАЯВКА</w:t>
      </w:r>
    </w:p>
    <w:p w:rsidR="00386EF7" w:rsidRPr="000E5F43" w:rsidRDefault="00386EF7" w:rsidP="00767A9D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szCs w:val="24"/>
        </w:rPr>
      </w:pPr>
      <w:r w:rsidRPr="000E5F43">
        <w:rPr>
          <w:rFonts w:ascii="Times New Roman" w:hAnsi="Times New Roman"/>
          <w:b/>
          <w:bCs/>
          <w:sz w:val="24"/>
          <w:szCs w:val="24"/>
        </w:rPr>
        <w:t>на участие учащегося (учащихся) Государственного учреждения __________________________________________________</w:t>
      </w:r>
    </w:p>
    <w:p w:rsidR="00386EF7" w:rsidRPr="000E5F43" w:rsidRDefault="00386EF7" w:rsidP="00767A9D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szCs w:val="24"/>
        </w:rPr>
      </w:pPr>
      <w:r w:rsidRPr="000E5F43">
        <w:rPr>
          <w:rFonts w:ascii="Times New Roman" w:hAnsi="Times New Roman"/>
          <w:b/>
          <w:bCs/>
          <w:sz w:val="24"/>
          <w:szCs w:val="24"/>
        </w:rPr>
        <w:t xml:space="preserve">в городском творческом конкурсе </w:t>
      </w:r>
    </w:p>
    <w:p w:rsidR="00386EF7" w:rsidRPr="000E5F43" w:rsidRDefault="00386EF7" w:rsidP="00767A9D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szCs w:val="24"/>
        </w:rPr>
      </w:pPr>
      <w:r w:rsidRPr="000E5F43">
        <w:rPr>
          <w:rFonts w:ascii="Times New Roman" w:hAnsi="Times New Roman"/>
          <w:b/>
          <w:bCs/>
          <w:sz w:val="24"/>
          <w:szCs w:val="24"/>
        </w:rPr>
        <w:t xml:space="preserve"> «</w:t>
      </w:r>
      <w:r w:rsidRPr="000E5F43">
        <w:rPr>
          <w:rFonts w:ascii="Times New Roman" w:hAnsi="Times New Roman"/>
          <w:sz w:val="24"/>
          <w:szCs w:val="24"/>
        </w:rPr>
        <w:t>КРАЙ ЛУГАНСКИЙ ПРАВОСЛАВНЫЙ</w:t>
      </w:r>
      <w:r w:rsidRPr="000E5F43">
        <w:rPr>
          <w:rFonts w:ascii="Times New Roman" w:hAnsi="Times New Roman"/>
          <w:b/>
          <w:bCs/>
          <w:color w:val="1A1A1A"/>
          <w:sz w:val="24"/>
          <w:szCs w:val="24"/>
        </w:rPr>
        <w:t>»</w:t>
      </w:r>
      <w:r w:rsidRPr="000E5F43">
        <w:rPr>
          <w:rFonts w:ascii="Times New Roman" w:hAnsi="Times New Roman"/>
          <w:b/>
          <w:bCs/>
          <w:sz w:val="24"/>
          <w:szCs w:val="24"/>
        </w:rPr>
        <w:t xml:space="preserve"> </w:t>
      </w:r>
    </w:p>
    <w:tbl>
      <w:tblPr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8"/>
        <w:gridCol w:w="1870"/>
        <w:gridCol w:w="1417"/>
        <w:gridCol w:w="1559"/>
        <w:gridCol w:w="1985"/>
      </w:tblGrid>
      <w:tr w:rsidR="00386EF7" w:rsidRPr="000E5F43" w:rsidTr="00767A9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EF7" w:rsidRPr="000E5F43" w:rsidRDefault="00386EF7" w:rsidP="00767A9D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F4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E5F4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E5F43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0E5F4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EF7" w:rsidRPr="000E5F43" w:rsidRDefault="00AD0349" w:rsidP="00767A9D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F43">
              <w:rPr>
                <w:rFonts w:ascii="Times New Roman" w:hAnsi="Times New Roman"/>
                <w:sz w:val="24"/>
                <w:szCs w:val="24"/>
              </w:rPr>
              <w:t>Ф.И.</w:t>
            </w:r>
            <w:r w:rsidR="00386EF7" w:rsidRPr="000E5F43">
              <w:rPr>
                <w:rFonts w:ascii="Times New Roman" w:hAnsi="Times New Roman"/>
                <w:sz w:val="24"/>
                <w:szCs w:val="24"/>
              </w:rPr>
              <w:t xml:space="preserve"> ученика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EF7" w:rsidRPr="000E5F43" w:rsidRDefault="00574F03" w:rsidP="00767A9D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Возрастная категория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EF7" w:rsidRPr="000E5F43" w:rsidRDefault="00386EF7" w:rsidP="00767A9D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F43">
              <w:rPr>
                <w:rFonts w:ascii="Times New Roman" w:hAnsi="Times New Roman"/>
                <w:sz w:val="24"/>
                <w:szCs w:val="24"/>
              </w:rPr>
              <w:t>Номинация</w:t>
            </w:r>
            <w:r w:rsidR="00574F03">
              <w:rPr>
                <w:rFonts w:ascii="Times New Roman" w:hAnsi="Times New Roman"/>
                <w:sz w:val="24"/>
                <w:szCs w:val="24"/>
              </w:rPr>
              <w:t>, подраздел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A9D" w:rsidRDefault="00386EF7" w:rsidP="00767A9D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F43">
              <w:rPr>
                <w:rFonts w:ascii="Times New Roman" w:hAnsi="Times New Roman"/>
                <w:sz w:val="24"/>
                <w:szCs w:val="24"/>
              </w:rPr>
              <w:t>Ф.И.О. педагогического работника,</w:t>
            </w:r>
          </w:p>
          <w:p w:rsidR="00386EF7" w:rsidRPr="000E5F43" w:rsidRDefault="00386EF7" w:rsidP="00767A9D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F43">
              <w:rPr>
                <w:rFonts w:ascii="Times New Roman" w:hAnsi="Times New Roman"/>
                <w:sz w:val="24"/>
                <w:szCs w:val="24"/>
              </w:rPr>
              <w:t>курирующего участника Конкурса</w:t>
            </w:r>
          </w:p>
        </w:tc>
      </w:tr>
      <w:tr w:rsidR="00386EF7" w:rsidRPr="000E5F43" w:rsidTr="00767A9D">
        <w:trPr>
          <w:trHeight w:val="43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F7" w:rsidRPr="000E5F43" w:rsidRDefault="00386EF7" w:rsidP="00767A9D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E5F43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F7" w:rsidRPr="000E5F43" w:rsidRDefault="00386EF7" w:rsidP="00767A9D">
            <w:pPr>
              <w:tabs>
                <w:tab w:val="left" w:pos="0"/>
              </w:tabs>
              <w:spacing w:after="0" w:line="240" w:lineRule="auto"/>
              <w:ind w:right="-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F7" w:rsidRPr="000E5F43" w:rsidRDefault="00386EF7" w:rsidP="00767A9D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F7" w:rsidRPr="000E5F43" w:rsidRDefault="00386EF7" w:rsidP="00767A9D">
            <w:pPr>
              <w:tabs>
                <w:tab w:val="left" w:pos="0"/>
              </w:tabs>
              <w:spacing w:after="0" w:line="240" w:lineRule="auto"/>
              <w:ind w:right="-1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F7" w:rsidRPr="000E5F43" w:rsidRDefault="00386EF7" w:rsidP="00767A9D">
            <w:pPr>
              <w:tabs>
                <w:tab w:val="left" w:pos="0"/>
              </w:tabs>
              <w:spacing w:after="0" w:line="240" w:lineRule="auto"/>
              <w:ind w:right="-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5F4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</w:t>
            </w:r>
          </w:p>
        </w:tc>
      </w:tr>
      <w:tr w:rsidR="00386EF7" w:rsidRPr="000E5F43" w:rsidTr="00767A9D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F7" w:rsidRPr="000E5F43" w:rsidRDefault="00386EF7" w:rsidP="00767A9D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E5F43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F7" w:rsidRPr="000E5F43" w:rsidRDefault="00386EF7" w:rsidP="00767A9D">
            <w:pPr>
              <w:tabs>
                <w:tab w:val="left" w:pos="0"/>
              </w:tabs>
              <w:spacing w:after="0" w:line="240" w:lineRule="auto"/>
              <w:ind w:right="-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F7" w:rsidRPr="000E5F43" w:rsidRDefault="00386EF7" w:rsidP="00767A9D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F7" w:rsidRPr="000E5F43" w:rsidRDefault="00386EF7" w:rsidP="00767A9D">
            <w:pPr>
              <w:tabs>
                <w:tab w:val="left" w:pos="0"/>
              </w:tabs>
              <w:spacing w:after="0" w:line="240" w:lineRule="auto"/>
              <w:ind w:right="-1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F7" w:rsidRPr="000E5F43" w:rsidRDefault="00386EF7" w:rsidP="00767A9D">
            <w:pPr>
              <w:tabs>
                <w:tab w:val="left" w:pos="0"/>
              </w:tabs>
              <w:spacing w:after="0" w:line="240" w:lineRule="auto"/>
              <w:ind w:right="-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86EF7" w:rsidRPr="000E5F43" w:rsidTr="00767A9D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F7" w:rsidRPr="000E5F43" w:rsidRDefault="00386EF7" w:rsidP="00767A9D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E5F43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F7" w:rsidRPr="000E5F43" w:rsidRDefault="00386EF7" w:rsidP="00767A9D">
            <w:pPr>
              <w:tabs>
                <w:tab w:val="left" w:pos="0"/>
              </w:tabs>
              <w:spacing w:after="0" w:line="240" w:lineRule="auto"/>
              <w:ind w:right="-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F7" w:rsidRPr="000E5F43" w:rsidRDefault="00386EF7" w:rsidP="00767A9D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F7" w:rsidRPr="000E5F43" w:rsidRDefault="00386EF7" w:rsidP="00767A9D">
            <w:pPr>
              <w:tabs>
                <w:tab w:val="left" w:pos="0"/>
              </w:tabs>
              <w:spacing w:after="0" w:line="240" w:lineRule="auto"/>
              <w:ind w:right="-1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F7" w:rsidRPr="000E5F43" w:rsidRDefault="00386EF7" w:rsidP="00767A9D">
            <w:pPr>
              <w:tabs>
                <w:tab w:val="left" w:pos="0"/>
              </w:tabs>
              <w:spacing w:after="0" w:line="240" w:lineRule="auto"/>
              <w:ind w:right="-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386EF7" w:rsidRPr="000E5F43" w:rsidRDefault="00386EF7" w:rsidP="00767A9D">
      <w:pPr>
        <w:tabs>
          <w:tab w:val="left" w:pos="0"/>
        </w:tabs>
        <w:spacing w:after="0" w:line="240" w:lineRule="auto"/>
        <w:ind w:right="-1"/>
        <w:rPr>
          <w:rFonts w:ascii="Times New Roman" w:hAnsi="Times New Roman"/>
          <w:b/>
          <w:bCs/>
          <w:sz w:val="24"/>
          <w:szCs w:val="24"/>
        </w:rPr>
      </w:pPr>
    </w:p>
    <w:p w:rsidR="00303EE8" w:rsidRPr="000E5F43" w:rsidRDefault="00AD0349" w:rsidP="00767A9D">
      <w:pPr>
        <w:tabs>
          <w:tab w:val="left" w:pos="0"/>
        </w:tabs>
        <w:spacing w:after="0" w:line="240" w:lineRule="auto"/>
        <w:ind w:right="-1"/>
        <w:rPr>
          <w:rFonts w:ascii="Times New Roman" w:hAnsi="Times New Roman"/>
          <w:b/>
          <w:bCs/>
          <w:sz w:val="24"/>
          <w:szCs w:val="24"/>
        </w:rPr>
      </w:pPr>
      <w:r w:rsidRPr="000E5F43">
        <w:rPr>
          <w:rFonts w:ascii="Times New Roman" w:hAnsi="Times New Roman"/>
          <w:b/>
          <w:bCs/>
          <w:sz w:val="24"/>
          <w:szCs w:val="24"/>
        </w:rPr>
        <w:t xml:space="preserve">Директор </w:t>
      </w:r>
      <w:r w:rsidR="00BB117D" w:rsidRPr="000E5F43">
        <w:rPr>
          <w:rFonts w:ascii="Times New Roman" w:hAnsi="Times New Roman"/>
          <w:b/>
          <w:bCs/>
          <w:sz w:val="24"/>
          <w:szCs w:val="24"/>
        </w:rPr>
        <w:t>О</w:t>
      </w:r>
      <w:r w:rsidRPr="000E5F43">
        <w:rPr>
          <w:rFonts w:ascii="Times New Roman" w:hAnsi="Times New Roman"/>
          <w:b/>
          <w:bCs/>
          <w:sz w:val="24"/>
          <w:szCs w:val="24"/>
        </w:rPr>
        <w:t>У</w:t>
      </w:r>
      <w:r w:rsidR="00386EF7" w:rsidRPr="000E5F43">
        <w:rPr>
          <w:rFonts w:ascii="Times New Roman" w:hAnsi="Times New Roman"/>
          <w:b/>
          <w:bCs/>
          <w:sz w:val="24"/>
          <w:szCs w:val="24"/>
        </w:rPr>
        <w:t xml:space="preserve">     </w:t>
      </w:r>
      <w:r w:rsidR="00BB117D" w:rsidRPr="000E5F43">
        <w:rPr>
          <w:rFonts w:ascii="Times New Roman" w:hAnsi="Times New Roman"/>
          <w:b/>
          <w:bCs/>
          <w:sz w:val="24"/>
          <w:szCs w:val="24"/>
        </w:rPr>
        <w:t xml:space="preserve">                                   </w:t>
      </w:r>
      <w:r w:rsidR="00386EF7" w:rsidRPr="000E5F43">
        <w:rPr>
          <w:rFonts w:ascii="Times New Roman" w:hAnsi="Times New Roman"/>
          <w:bCs/>
          <w:sz w:val="24"/>
          <w:szCs w:val="24"/>
        </w:rPr>
        <w:t>_</w:t>
      </w:r>
      <w:r w:rsidR="000E5F43">
        <w:rPr>
          <w:rFonts w:ascii="Times New Roman" w:hAnsi="Times New Roman"/>
          <w:bCs/>
          <w:sz w:val="24"/>
          <w:szCs w:val="24"/>
        </w:rPr>
        <w:t>_________     ______________</w:t>
      </w:r>
    </w:p>
    <w:p w:rsidR="00767A9D" w:rsidRPr="000E5F43" w:rsidRDefault="00767A9D" w:rsidP="00767A9D">
      <w:pPr>
        <w:tabs>
          <w:tab w:val="left" w:pos="0"/>
        </w:tabs>
        <w:spacing w:after="0" w:line="240" w:lineRule="auto"/>
        <w:ind w:right="-1"/>
        <w:jc w:val="right"/>
        <w:rPr>
          <w:rFonts w:ascii="Times New Roman" w:hAnsi="Times New Roman"/>
          <w:b/>
          <w:sz w:val="24"/>
          <w:szCs w:val="24"/>
        </w:rPr>
      </w:pPr>
    </w:p>
    <w:p w:rsidR="00386EF7" w:rsidRPr="00767A9D" w:rsidRDefault="00386EF7" w:rsidP="00767A9D">
      <w:pPr>
        <w:tabs>
          <w:tab w:val="left" w:pos="0"/>
        </w:tabs>
        <w:spacing w:after="0" w:line="240" w:lineRule="auto"/>
        <w:ind w:right="-1"/>
        <w:jc w:val="right"/>
        <w:rPr>
          <w:rFonts w:ascii="Times New Roman" w:hAnsi="Times New Roman"/>
          <w:b/>
          <w:sz w:val="20"/>
          <w:szCs w:val="20"/>
        </w:rPr>
      </w:pPr>
      <w:r w:rsidRPr="00767A9D">
        <w:rPr>
          <w:rFonts w:ascii="Times New Roman" w:hAnsi="Times New Roman"/>
          <w:b/>
          <w:sz w:val="20"/>
          <w:szCs w:val="20"/>
        </w:rPr>
        <w:t>Приложение</w:t>
      </w:r>
      <w:proofErr w:type="gramStart"/>
      <w:r w:rsidRPr="00767A9D">
        <w:rPr>
          <w:rFonts w:ascii="Times New Roman" w:hAnsi="Times New Roman"/>
          <w:b/>
          <w:sz w:val="20"/>
          <w:szCs w:val="20"/>
        </w:rPr>
        <w:t xml:space="preserve">  </w:t>
      </w:r>
      <w:r w:rsidR="00004007">
        <w:rPr>
          <w:rFonts w:ascii="Times New Roman" w:hAnsi="Times New Roman"/>
          <w:b/>
          <w:sz w:val="20"/>
          <w:szCs w:val="20"/>
        </w:rPr>
        <w:t>Б</w:t>
      </w:r>
      <w:proofErr w:type="gramEnd"/>
    </w:p>
    <w:p w:rsidR="00386EF7" w:rsidRPr="00767A9D" w:rsidRDefault="00386EF7" w:rsidP="00767A9D">
      <w:pPr>
        <w:tabs>
          <w:tab w:val="left" w:pos="0"/>
        </w:tabs>
        <w:spacing w:after="0" w:line="240" w:lineRule="auto"/>
        <w:ind w:right="-1"/>
        <w:jc w:val="right"/>
        <w:rPr>
          <w:rFonts w:ascii="Times New Roman" w:hAnsi="Times New Roman"/>
          <w:sz w:val="20"/>
          <w:szCs w:val="20"/>
        </w:rPr>
      </w:pPr>
      <w:r w:rsidRPr="00767A9D">
        <w:rPr>
          <w:rFonts w:ascii="Times New Roman" w:hAnsi="Times New Roman"/>
          <w:sz w:val="20"/>
          <w:szCs w:val="20"/>
        </w:rPr>
        <w:t xml:space="preserve">к Положению об </w:t>
      </w:r>
      <w:proofErr w:type="gramStart"/>
      <w:r w:rsidRPr="00767A9D">
        <w:rPr>
          <w:rFonts w:ascii="Times New Roman" w:hAnsi="Times New Roman"/>
          <w:sz w:val="20"/>
          <w:szCs w:val="20"/>
        </w:rPr>
        <w:t>открытом</w:t>
      </w:r>
      <w:proofErr w:type="gramEnd"/>
      <w:r w:rsidRPr="00767A9D">
        <w:rPr>
          <w:rFonts w:ascii="Times New Roman" w:hAnsi="Times New Roman"/>
          <w:sz w:val="20"/>
          <w:szCs w:val="20"/>
        </w:rPr>
        <w:t xml:space="preserve"> </w:t>
      </w:r>
    </w:p>
    <w:p w:rsidR="00386EF7" w:rsidRPr="00767A9D" w:rsidRDefault="00386EF7" w:rsidP="00767A9D">
      <w:pPr>
        <w:tabs>
          <w:tab w:val="left" w:pos="0"/>
        </w:tabs>
        <w:spacing w:after="0" w:line="240" w:lineRule="auto"/>
        <w:ind w:right="-1"/>
        <w:jc w:val="right"/>
        <w:rPr>
          <w:rFonts w:ascii="Times New Roman" w:hAnsi="Times New Roman"/>
          <w:sz w:val="20"/>
          <w:szCs w:val="20"/>
        </w:rPr>
      </w:pPr>
      <w:r w:rsidRPr="00767A9D">
        <w:rPr>
          <w:rFonts w:ascii="Times New Roman" w:hAnsi="Times New Roman"/>
          <w:sz w:val="20"/>
          <w:szCs w:val="20"/>
        </w:rPr>
        <w:t xml:space="preserve">творческом </w:t>
      </w:r>
      <w:proofErr w:type="gramStart"/>
      <w:r w:rsidRPr="00767A9D">
        <w:rPr>
          <w:rFonts w:ascii="Times New Roman" w:hAnsi="Times New Roman"/>
          <w:sz w:val="20"/>
          <w:szCs w:val="20"/>
        </w:rPr>
        <w:t>конкурсе</w:t>
      </w:r>
      <w:proofErr w:type="gramEnd"/>
    </w:p>
    <w:p w:rsidR="00386EF7" w:rsidRPr="00767A9D" w:rsidRDefault="00386EF7" w:rsidP="00767A9D">
      <w:pPr>
        <w:tabs>
          <w:tab w:val="left" w:pos="0"/>
        </w:tabs>
        <w:spacing w:after="0" w:line="240" w:lineRule="auto"/>
        <w:ind w:right="-1"/>
        <w:jc w:val="right"/>
        <w:rPr>
          <w:rFonts w:ascii="Times New Roman" w:hAnsi="Times New Roman"/>
          <w:sz w:val="20"/>
          <w:szCs w:val="20"/>
        </w:rPr>
      </w:pPr>
      <w:r w:rsidRPr="00767A9D">
        <w:rPr>
          <w:rFonts w:ascii="Times New Roman" w:hAnsi="Times New Roman"/>
          <w:sz w:val="20"/>
          <w:szCs w:val="20"/>
        </w:rPr>
        <w:t xml:space="preserve"> «КРАЙ ЛУГАНСКИЙ ПРАВОСЛАВНЫЙ»</w:t>
      </w:r>
    </w:p>
    <w:p w:rsidR="00386EF7" w:rsidRDefault="00386EF7" w:rsidP="00767A9D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</w:p>
    <w:p w:rsidR="00767A9D" w:rsidRDefault="00767A9D" w:rsidP="00767A9D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0E5F43">
        <w:rPr>
          <w:rFonts w:ascii="Times New Roman" w:hAnsi="Times New Roman"/>
          <w:b/>
          <w:sz w:val="24"/>
          <w:szCs w:val="24"/>
        </w:rPr>
        <w:t>ПАСПОРТ ИЗДЕЛИЯ</w:t>
      </w:r>
    </w:p>
    <w:p w:rsidR="00386EF7" w:rsidRPr="000E5F43" w:rsidRDefault="00386EF7" w:rsidP="00767A9D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0E5F43">
        <w:rPr>
          <w:rFonts w:ascii="Times New Roman" w:hAnsi="Times New Roman"/>
          <w:b/>
          <w:sz w:val="24"/>
          <w:szCs w:val="24"/>
        </w:rPr>
        <w:t>для номинации «ИЗОБРАЗИТЕЛЬНОЕ ИСКУССТВО»</w:t>
      </w:r>
    </w:p>
    <w:p w:rsidR="00386EF7" w:rsidRPr="000E5F43" w:rsidRDefault="00BB117D" w:rsidP="00767A9D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0E5F43">
        <w:rPr>
          <w:rFonts w:ascii="Times New Roman" w:hAnsi="Times New Roman"/>
          <w:b/>
          <w:sz w:val="24"/>
          <w:szCs w:val="24"/>
        </w:rPr>
        <w:t>(этикетка размером 10</w:t>
      </w:r>
      <w:r w:rsidR="00DA4D36">
        <w:rPr>
          <w:rFonts w:ascii="Times New Roman" w:hAnsi="Times New Roman"/>
          <w:b/>
          <w:sz w:val="24"/>
          <w:szCs w:val="24"/>
        </w:rPr>
        <w:t xml:space="preserve"> </w:t>
      </w:r>
      <w:r w:rsidRPr="000E5F43">
        <w:rPr>
          <w:rFonts w:ascii="Times New Roman" w:hAnsi="Times New Roman"/>
          <w:b/>
          <w:sz w:val="24"/>
          <w:szCs w:val="24"/>
        </w:rPr>
        <w:t xml:space="preserve">см </w:t>
      </w:r>
      <w:proofErr w:type="spellStart"/>
      <w:r w:rsidRPr="000E5F43">
        <w:rPr>
          <w:rFonts w:ascii="Times New Roman" w:hAnsi="Times New Roman"/>
          <w:b/>
          <w:sz w:val="24"/>
          <w:szCs w:val="24"/>
        </w:rPr>
        <w:t>х</w:t>
      </w:r>
      <w:proofErr w:type="spellEnd"/>
      <w:r w:rsidRPr="000E5F43">
        <w:rPr>
          <w:rFonts w:ascii="Times New Roman" w:hAnsi="Times New Roman"/>
          <w:b/>
          <w:sz w:val="24"/>
          <w:szCs w:val="24"/>
        </w:rPr>
        <w:t xml:space="preserve"> 10</w:t>
      </w:r>
      <w:r w:rsidR="008762F7" w:rsidRPr="000E5F43">
        <w:rPr>
          <w:rFonts w:ascii="Times New Roman" w:hAnsi="Times New Roman"/>
          <w:b/>
          <w:sz w:val="24"/>
          <w:szCs w:val="24"/>
        </w:rPr>
        <w:t xml:space="preserve"> см)</w:t>
      </w:r>
    </w:p>
    <w:p w:rsidR="00386EF7" w:rsidRPr="000E5F43" w:rsidRDefault="00386EF7" w:rsidP="00767A9D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0E5F43">
        <w:rPr>
          <w:rFonts w:ascii="Times New Roman" w:hAnsi="Times New Roman"/>
          <w:sz w:val="24"/>
          <w:szCs w:val="24"/>
        </w:rPr>
        <w:t>Название работы</w:t>
      </w:r>
      <w:r w:rsidR="00790A86" w:rsidRPr="000E5F43">
        <w:rPr>
          <w:rFonts w:ascii="Times New Roman" w:hAnsi="Times New Roman"/>
          <w:sz w:val="24"/>
          <w:szCs w:val="24"/>
        </w:rPr>
        <w:t>________</w:t>
      </w:r>
      <w:r w:rsidR="000E5F43">
        <w:rPr>
          <w:rFonts w:ascii="Times New Roman" w:hAnsi="Times New Roman"/>
          <w:sz w:val="24"/>
          <w:szCs w:val="24"/>
        </w:rPr>
        <w:t>_______________________________</w:t>
      </w:r>
    </w:p>
    <w:p w:rsidR="00386EF7" w:rsidRPr="000E5F43" w:rsidRDefault="00386EF7" w:rsidP="00767A9D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0E5F43">
        <w:rPr>
          <w:rFonts w:ascii="Times New Roman" w:hAnsi="Times New Roman"/>
          <w:sz w:val="24"/>
          <w:szCs w:val="24"/>
        </w:rPr>
        <w:t>Вид</w:t>
      </w:r>
      <w:r w:rsidR="00790A86" w:rsidRPr="000E5F43">
        <w:rPr>
          <w:rFonts w:ascii="Times New Roman" w:hAnsi="Times New Roman"/>
          <w:sz w:val="24"/>
          <w:szCs w:val="24"/>
        </w:rPr>
        <w:t xml:space="preserve"> работы (</w:t>
      </w:r>
      <w:r w:rsidR="008762F7" w:rsidRPr="000E5F43">
        <w:rPr>
          <w:rFonts w:ascii="Times New Roman" w:hAnsi="Times New Roman"/>
          <w:sz w:val="24"/>
          <w:szCs w:val="24"/>
        </w:rPr>
        <w:t>живопись, графика</w:t>
      </w:r>
      <w:r w:rsidR="00790A86" w:rsidRPr="000E5F43">
        <w:rPr>
          <w:rFonts w:ascii="Times New Roman" w:hAnsi="Times New Roman"/>
          <w:sz w:val="24"/>
          <w:szCs w:val="24"/>
        </w:rPr>
        <w:t xml:space="preserve"> и т.д.</w:t>
      </w:r>
      <w:r w:rsidRPr="000E5F43">
        <w:rPr>
          <w:rFonts w:ascii="Times New Roman" w:hAnsi="Times New Roman"/>
          <w:sz w:val="24"/>
          <w:szCs w:val="24"/>
        </w:rPr>
        <w:t>)</w:t>
      </w:r>
      <w:r w:rsidR="00790A86" w:rsidRPr="000E5F43">
        <w:rPr>
          <w:rFonts w:ascii="Times New Roman" w:hAnsi="Times New Roman"/>
          <w:sz w:val="24"/>
          <w:szCs w:val="24"/>
        </w:rPr>
        <w:t xml:space="preserve"> _____________________</w:t>
      </w:r>
    </w:p>
    <w:p w:rsidR="00790A86" w:rsidRPr="000E5F43" w:rsidRDefault="00386EF7" w:rsidP="00767A9D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0E5F43">
        <w:rPr>
          <w:rFonts w:ascii="Times New Roman" w:hAnsi="Times New Roman"/>
          <w:sz w:val="24"/>
          <w:szCs w:val="24"/>
        </w:rPr>
        <w:t>Ф.И.</w:t>
      </w:r>
      <w:r w:rsidR="00790A86" w:rsidRPr="000E5F43">
        <w:rPr>
          <w:rFonts w:ascii="Times New Roman" w:hAnsi="Times New Roman"/>
          <w:sz w:val="24"/>
          <w:szCs w:val="24"/>
        </w:rPr>
        <w:t xml:space="preserve"> автора____________________________________________</w:t>
      </w:r>
    </w:p>
    <w:p w:rsidR="00790A86" w:rsidRPr="000E5F43" w:rsidRDefault="00790A86" w:rsidP="00767A9D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0E5F43">
        <w:rPr>
          <w:rFonts w:ascii="Times New Roman" w:hAnsi="Times New Roman"/>
          <w:sz w:val="24"/>
          <w:szCs w:val="24"/>
        </w:rPr>
        <w:t xml:space="preserve">Возрастная категория </w:t>
      </w:r>
      <w:r w:rsidR="00574F03">
        <w:rPr>
          <w:rFonts w:ascii="Times New Roman" w:hAnsi="Times New Roman"/>
          <w:sz w:val="24"/>
          <w:szCs w:val="24"/>
        </w:rPr>
        <w:t>______________________</w:t>
      </w:r>
      <w:r w:rsidRPr="000E5F43">
        <w:rPr>
          <w:rFonts w:ascii="Times New Roman" w:hAnsi="Times New Roman"/>
          <w:sz w:val="24"/>
          <w:szCs w:val="24"/>
        </w:rPr>
        <w:t xml:space="preserve"> __________</w:t>
      </w:r>
    </w:p>
    <w:p w:rsidR="00386EF7" w:rsidRPr="000E5F43" w:rsidRDefault="00386EF7" w:rsidP="00767A9D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0E5F43">
        <w:rPr>
          <w:rFonts w:ascii="Times New Roman" w:hAnsi="Times New Roman"/>
          <w:sz w:val="24"/>
          <w:szCs w:val="24"/>
        </w:rPr>
        <w:t>Учреждение</w:t>
      </w:r>
      <w:r w:rsidR="00790A86" w:rsidRPr="000E5F43">
        <w:rPr>
          <w:rFonts w:ascii="Times New Roman" w:hAnsi="Times New Roman"/>
          <w:sz w:val="24"/>
          <w:szCs w:val="24"/>
        </w:rPr>
        <w:t>___________________________________________</w:t>
      </w:r>
    </w:p>
    <w:p w:rsidR="00386EF7" w:rsidRPr="000E5F43" w:rsidRDefault="00386EF7" w:rsidP="00767A9D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0E5F43">
        <w:rPr>
          <w:rFonts w:ascii="Times New Roman" w:hAnsi="Times New Roman"/>
          <w:sz w:val="24"/>
          <w:szCs w:val="24"/>
        </w:rPr>
        <w:t>Ф.И.О. руководителя</w:t>
      </w:r>
      <w:r w:rsidR="00790A86" w:rsidRPr="000E5F43">
        <w:rPr>
          <w:rFonts w:ascii="Times New Roman" w:hAnsi="Times New Roman"/>
          <w:sz w:val="24"/>
          <w:szCs w:val="24"/>
        </w:rPr>
        <w:t>___________________________________</w:t>
      </w:r>
    </w:p>
    <w:p w:rsidR="00386EF7" w:rsidRPr="000E5F43" w:rsidRDefault="00BB7E40" w:rsidP="00767A9D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0E5F43">
        <w:rPr>
          <w:rFonts w:ascii="Times New Roman" w:hAnsi="Times New Roman"/>
          <w:sz w:val="24"/>
          <w:szCs w:val="24"/>
        </w:rPr>
        <w:t>Контактный телефон</w:t>
      </w:r>
      <w:r w:rsidR="00790A86" w:rsidRPr="000E5F43">
        <w:rPr>
          <w:rFonts w:ascii="Times New Roman" w:hAnsi="Times New Roman"/>
          <w:sz w:val="24"/>
          <w:szCs w:val="24"/>
        </w:rPr>
        <w:t>___________________________________</w:t>
      </w:r>
    </w:p>
    <w:p w:rsidR="00767A9D" w:rsidRDefault="00767A9D" w:rsidP="00767A9D">
      <w:pPr>
        <w:tabs>
          <w:tab w:val="left" w:pos="0"/>
        </w:tabs>
        <w:spacing w:after="0" w:line="240" w:lineRule="auto"/>
        <w:ind w:right="-1"/>
        <w:jc w:val="right"/>
        <w:rPr>
          <w:rFonts w:ascii="Times New Roman" w:hAnsi="Times New Roman"/>
          <w:b/>
          <w:sz w:val="20"/>
          <w:szCs w:val="20"/>
        </w:rPr>
      </w:pPr>
    </w:p>
    <w:p w:rsidR="00386EF7" w:rsidRPr="00767A9D" w:rsidRDefault="00386EF7" w:rsidP="00767A9D">
      <w:pPr>
        <w:tabs>
          <w:tab w:val="left" w:pos="0"/>
        </w:tabs>
        <w:spacing w:after="0" w:line="240" w:lineRule="auto"/>
        <w:ind w:right="-1"/>
        <w:jc w:val="right"/>
        <w:rPr>
          <w:rFonts w:ascii="Times New Roman" w:hAnsi="Times New Roman"/>
          <w:b/>
          <w:sz w:val="20"/>
          <w:szCs w:val="20"/>
        </w:rPr>
      </w:pPr>
      <w:r w:rsidRPr="00767A9D">
        <w:rPr>
          <w:rFonts w:ascii="Times New Roman" w:hAnsi="Times New Roman"/>
          <w:b/>
          <w:sz w:val="20"/>
          <w:szCs w:val="20"/>
        </w:rPr>
        <w:lastRenderedPageBreak/>
        <w:t>Приложение</w:t>
      </w:r>
      <w:proofErr w:type="gramStart"/>
      <w:r w:rsidRPr="00767A9D">
        <w:rPr>
          <w:rFonts w:ascii="Times New Roman" w:hAnsi="Times New Roman"/>
          <w:b/>
          <w:sz w:val="20"/>
          <w:szCs w:val="20"/>
        </w:rPr>
        <w:t xml:space="preserve">  </w:t>
      </w:r>
      <w:r w:rsidR="00004007">
        <w:rPr>
          <w:rFonts w:ascii="Times New Roman" w:hAnsi="Times New Roman"/>
          <w:b/>
          <w:sz w:val="20"/>
          <w:szCs w:val="20"/>
        </w:rPr>
        <w:t>В</w:t>
      </w:r>
      <w:proofErr w:type="gramEnd"/>
    </w:p>
    <w:p w:rsidR="00386EF7" w:rsidRPr="00767A9D" w:rsidRDefault="00386EF7" w:rsidP="00767A9D">
      <w:pPr>
        <w:tabs>
          <w:tab w:val="left" w:pos="0"/>
        </w:tabs>
        <w:spacing w:after="0" w:line="240" w:lineRule="auto"/>
        <w:ind w:right="-1"/>
        <w:jc w:val="right"/>
        <w:rPr>
          <w:rFonts w:ascii="Times New Roman" w:hAnsi="Times New Roman"/>
          <w:sz w:val="20"/>
          <w:szCs w:val="20"/>
        </w:rPr>
      </w:pPr>
      <w:r w:rsidRPr="00767A9D">
        <w:rPr>
          <w:rFonts w:ascii="Times New Roman" w:hAnsi="Times New Roman"/>
          <w:sz w:val="20"/>
          <w:szCs w:val="20"/>
        </w:rPr>
        <w:t xml:space="preserve">к Положению об </w:t>
      </w:r>
      <w:proofErr w:type="gramStart"/>
      <w:r w:rsidRPr="00767A9D">
        <w:rPr>
          <w:rFonts w:ascii="Times New Roman" w:hAnsi="Times New Roman"/>
          <w:sz w:val="20"/>
          <w:szCs w:val="20"/>
        </w:rPr>
        <w:t>открытом</w:t>
      </w:r>
      <w:proofErr w:type="gramEnd"/>
      <w:r w:rsidRPr="00767A9D">
        <w:rPr>
          <w:rFonts w:ascii="Times New Roman" w:hAnsi="Times New Roman"/>
          <w:sz w:val="20"/>
          <w:szCs w:val="20"/>
        </w:rPr>
        <w:t xml:space="preserve"> </w:t>
      </w:r>
    </w:p>
    <w:p w:rsidR="00386EF7" w:rsidRPr="00767A9D" w:rsidRDefault="00386EF7" w:rsidP="00767A9D">
      <w:pPr>
        <w:tabs>
          <w:tab w:val="left" w:pos="0"/>
        </w:tabs>
        <w:spacing w:after="0" w:line="240" w:lineRule="auto"/>
        <w:ind w:right="-1"/>
        <w:jc w:val="right"/>
        <w:rPr>
          <w:rFonts w:ascii="Times New Roman" w:hAnsi="Times New Roman"/>
          <w:sz w:val="20"/>
          <w:szCs w:val="20"/>
        </w:rPr>
      </w:pPr>
      <w:r w:rsidRPr="00767A9D">
        <w:rPr>
          <w:rFonts w:ascii="Times New Roman" w:hAnsi="Times New Roman"/>
          <w:sz w:val="20"/>
          <w:szCs w:val="20"/>
        </w:rPr>
        <w:t xml:space="preserve">творческом </w:t>
      </w:r>
      <w:proofErr w:type="gramStart"/>
      <w:r w:rsidRPr="00767A9D">
        <w:rPr>
          <w:rFonts w:ascii="Times New Roman" w:hAnsi="Times New Roman"/>
          <w:sz w:val="20"/>
          <w:szCs w:val="20"/>
        </w:rPr>
        <w:t>конкурсе</w:t>
      </w:r>
      <w:proofErr w:type="gramEnd"/>
    </w:p>
    <w:p w:rsidR="00386EF7" w:rsidRPr="00767A9D" w:rsidRDefault="00386EF7" w:rsidP="00767A9D">
      <w:pPr>
        <w:tabs>
          <w:tab w:val="left" w:pos="0"/>
        </w:tabs>
        <w:spacing w:after="0" w:line="240" w:lineRule="auto"/>
        <w:ind w:right="-1"/>
        <w:jc w:val="right"/>
        <w:rPr>
          <w:rFonts w:ascii="Times New Roman" w:hAnsi="Times New Roman"/>
          <w:sz w:val="20"/>
          <w:szCs w:val="20"/>
        </w:rPr>
      </w:pPr>
      <w:r w:rsidRPr="00767A9D">
        <w:rPr>
          <w:rFonts w:ascii="Times New Roman" w:hAnsi="Times New Roman"/>
          <w:sz w:val="20"/>
          <w:szCs w:val="20"/>
        </w:rPr>
        <w:t xml:space="preserve"> «КРАЙ ЛУГАНСКИЙ ПРАВОСЛАВНЫЙ»</w:t>
      </w:r>
    </w:p>
    <w:p w:rsidR="00386EF7" w:rsidRPr="000E5F43" w:rsidRDefault="00386EF7" w:rsidP="00767A9D">
      <w:pPr>
        <w:tabs>
          <w:tab w:val="left" w:pos="0"/>
        </w:tabs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</w:p>
    <w:p w:rsidR="00386EF7" w:rsidRPr="000E5F43" w:rsidRDefault="00386EF7" w:rsidP="00767A9D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0E5F43">
        <w:rPr>
          <w:rFonts w:ascii="Times New Roman" w:hAnsi="Times New Roman"/>
          <w:b/>
          <w:sz w:val="24"/>
          <w:szCs w:val="24"/>
        </w:rPr>
        <w:t>Правила офор</w:t>
      </w:r>
      <w:r w:rsidR="00AD0349" w:rsidRPr="000E5F43">
        <w:rPr>
          <w:rFonts w:ascii="Times New Roman" w:hAnsi="Times New Roman"/>
          <w:b/>
          <w:sz w:val="24"/>
          <w:szCs w:val="24"/>
        </w:rPr>
        <w:t>мления исследовательских работ обу</w:t>
      </w:r>
      <w:r w:rsidRPr="000E5F43">
        <w:rPr>
          <w:rFonts w:ascii="Times New Roman" w:hAnsi="Times New Roman"/>
          <w:b/>
          <w:sz w:val="24"/>
          <w:szCs w:val="24"/>
        </w:rPr>
        <w:t>ча</w:t>
      </w:r>
      <w:r w:rsidR="00AD0349" w:rsidRPr="000E5F43">
        <w:rPr>
          <w:rFonts w:ascii="Times New Roman" w:hAnsi="Times New Roman"/>
          <w:b/>
          <w:sz w:val="24"/>
          <w:szCs w:val="24"/>
        </w:rPr>
        <w:t>ю</w:t>
      </w:r>
      <w:r w:rsidRPr="000E5F43">
        <w:rPr>
          <w:rFonts w:ascii="Times New Roman" w:hAnsi="Times New Roman"/>
          <w:b/>
          <w:sz w:val="24"/>
          <w:szCs w:val="24"/>
        </w:rPr>
        <w:t>щихся</w:t>
      </w:r>
    </w:p>
    <w:p w:rsidR="00386EF7" w:rsidRPr="000E5F43" w:rsidRDefault="00386EF7" w:rsidP="00767A9D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0E5F43">
        <w:rPr>
          <w:rFonts w:ascii="Times New Roman" w:hAnsi="Times New Roman"/>
          <w:b/>
          <w:sz w:val="24"/>
          <w:szCs w:val="24"/>
        </w:rPr>
        <w:t>на конкурс «Край Луганский Православный»</w:t>
      </w:r>
      <w:r w:rsidR="00767A9D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767A9D">
        <w:rPr>
          <w:rFonts w:ascii="Times New Roman" w:hAnsi="Times New Roman"/>
          <w:b/>
          <w:sz w:val="24"/>
          <w:szCs w:val="24"/>
        </w:rPr>
        <w:t>в</w:t>
      </w:r>
      <w:proofErr w:type="gramEnd"/>
    </w:p>
    <w:p w:rsidR="00386EF7" w:rsidRPr="000E5F43" w:rsidRDefault="008762F7" w:rsidP="00767A9D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0E5F43">
        <w:rPr>
          <w:rFonts w:ascii="Times New Roman" w:hAnsi="Times New Roman"/>
          <w:b/>
          <w:sz w:val="24"/>
          <w:szCs w:val="24"/>
        </w:rPr>
        <w:t>номинаци</w:t>
      </w:r>
      <w:r w:rsidR="00767A9D">
        <w:rPr>
          <w:rFonts w:ascii="Times New Roman" w:hAnsi="Times New Roman"/>
          <w:b/>
          <w:sz w:val="24"/>
          <w:szCs w:val="24"/>
        </w:rPr>
        <w:t>и</w:t>
      </w:r>
      <w:r w:rsidRPr="000E5F43">
        <w:rPr>
          <w:rFonts w:ascii="Times New Roman" w:hAnsi="Times New Roman"/>
          <w:b/>
          <w:sz w:val="24"/>
          <w:szCs w:val="24"/>
        </w:rPr>
        <w:t xml:space="preserve"> </w:t>
      </w:r>
      <w:r w:rsidR="00767A9D" w:rsidRPr="00767A9D">
        <w:rPr>
          <w:rFonts w:ascii="Times New Roman" w:hAnsi="Times New Roman"/>
          <w:b/>
          <w:sz w:val="24"/>
          <w:szCs w:val="24"/>
        </w:rPr>
        <w:t>«ТЕОЛОГИЯ. ФИЛОСОФИЯ. ИСТОРИЯ</w:t>
      </w:r>
      <w:proofErr w:type="gramStart"/>
      <w:r w:rsidR="00767A9D" w:rsidRPr="00767A9D">
        <w:rPr>
          <w:rFonts w:ascii="Times New Roman" w:hAnsi="Times New Roman"/>
          <w:b/>
          <w:sz w:val="24"/>
          <w:szCs w:val="24"/>
        </w:rPr>
        <w:t>.»</w:t>
      </w:r>
      <w:proofErr w:type="gramEnd"/>
    </w:p>
    <w:p w:rsidR="00386EF7" w:rsidRPr="000E5F43" w:rsidRDefault="00386EF7" w:rsidP="00767A9D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</w:p>
    <w:p w:rsidR="00386EF7" w:rsidRPr="000E5F43" w:rsidRDefault="00386EF7" w:rsidP="00767A9D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eastAsia="Times New Roman" w:hAnsi="Times New Roman"/>
          <w:sz w:val="24"/>
          <w:szCs w:val="24"/>
        </w:rPr>
      </w:pPr>
      <w:r w:rsidRPr="000E5F43">
        <w:rPr>
          <w:rFonts w:ascii="Times New Roman" w:eastAsia="Times New Roman" w:hAnsi="Times New Roman"/>
          <w:b/>
          <w:bCs/>
          <w:sz w:val="24"/>
          <w:szCs w:val="24"/>
        </w:rPr>
        <w:t>Требования к оформлению работы</w:t>
      </w:r>
    </w:p>
    <w:p w:rsidR="00386EF7" w:rsidRPr="000E5F43" w:rsidRDefault="00386EF7" w:rsidP="00767A9D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E5F43">
        <w:rPr>
          <w:rFonts w:ascii="Times New Roman" w:eastAsia="Times New Roman" w:hAnsi="Times New Roman"/>
          <w:sz w:val="24"/>
          <w:szCs w:val="24"/>
        </w:rPr>
        <w:t>1. Текст набирается на компьютере.</w:t>
      </w:r>
    </w:p>
    <w:p w:rsidR="00386EF7" w:rsidRPr="000E5F43" w:rsidRDefault="00386EF7" w:rsidP="00767A9D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E5F43">
        <w:rPr>
          <w:rFonts w:ascii="Times New Roman" w:eastAsia="Times New Roman" w:hAnsi="Times New Roman"/>
          <w:sz w:val="24"/>
          <w:szCs w:val="24"/>
        </w:rPr>
        <w:t>2. Кегль шрифта осн</w:t>
      </w:r>
      <w:r w:rsidR="00AD0349" w:rsidRPr="000E5F43">
        <w:rPr>
          <w:rFonts w:ascii="Times New Roman" w:eastAsia="Times New Roman" w:hAnsi="Times New Roman"/>
          <w:sz w:val="24"/>
          <w:szCs w:val="24"/>
        </w:rPr>
        <w:t>овного текста работы -</w:t>
      </w:r>
      <w:r w:rsidRPr="000E5F43">
        <w:rPr>
          <w:rFonts w:ascii="Times New Roman" w:eastAsia="Times New Roman" w:hAnsi="Times New Roman"/>
          <w:sz w:val="24"/>
          <w:szCs w:val="24"/>
        </w:rPr>
        <w:t xml:space="preserve"> 12 пунктов, ненаклонный. Для заголовков разрешается использовать шрифты кеглем до 14-16 пунктов. Гарнитура шрифта – семейства </w:t>
      </w:r>
      <w:proofErr w:type="spellStart"/>
      <w:r w:rsidRPr="000E5F43">
        <w:rPr>
          <w:rFonts w:ascii="Times New Roman" w:eastAsia="Times New Roman" w:hAnsi="Times New Roman"/>
          <w:sz w:val="24"/>
          <w:szCs w:val="24"/>
        </w:rPr>
        <w:t>Times</w:t>
      </w:r>
      <w:proofErr w:type="spellEnd"/>
      <w:r w:rsidRPr="000E5F43">
        <w:rPr>
          <w:rFonts w:ascii="Times New Roman" w:eastAsia="Times New Roman" w:hAnsi="Times New Roman"/>
          <w:sz w:val="24"/>
          <w:szCs w:val="24"/>
        </w:rPr>
        <w:t>.</w:t>
      </w:r>
    </w:p>
    <w:p w:rsidR="00386EF7" w:rsidRPr="000E5F43" w:rsidRDefault="00386EF7" w:rsidP="00767A9D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E5F43">
        <w:rPr>
          <w:rFonts w:ascii="Times New Roman" w:eastAsia="Times New Roman" w:hAnsi="Times New Roman"/>
          <w:sz w:val="24"/>
          <w:szCs w:val="24"/>
        </w:rPr>
        <w:t>3. Ре</w:t>
      </w:r>
      <w:r w:rsidR="00A866BD">
        <w:rPr>
          <w:rFonts w:ascii="Times New Roman" w:eastAsia="Times New Roman" w:hAnsi="Times New Roman"/>
          <w:sz w:val="24"/>
          <w:szCs w:val="24"/>
        </w:rPr>
        <w:t>комендуемый объем текста: до 20 стр</w:t>
      </w:r>
      <w:r w:rsidRPr="000E5F43">
        <w:rPr>
          <w:rFonts w:ascii="Times New Roman" w:eastAsia="Times New Roman" w:hAnsi="Times New Roman"/>
          <w:sz w:val="24"/>
          <w:szCs w:val="24"/>
        </w:rPr>
        <w:t>.</w:t>
      </w:r>
    </w:p>
    <w:p w:rsidR="00386EF7" w:rsidRPr="000E5F43" w:rsidRDefault="00386EF7" w:rsidP="00767A9D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E5F43">
        <w:rPr>
          <w:rFonts w:ascii="Times New Roman" w:eastAsia="Times New Roman" w:hAnsi="Times New Roman"/>
          <w:sz w:val="24"/>
          <w:szCs w:val="24"/>
        </w:rPr>
        <w:t>4. Оформление работы не должно включать излишеств, в том числе: различных цветов те</w:t>
      </w:r>
      <w:r w:rsidR="00AD0349" w:rsidRPr="000E5F43">
        <w:rPr>
          <w:rFonts w:ascii="Times New Roman" w:eastAsia="Times New Roman" w:hAnsi="Times New Roman"/>
          <w:sz w:val="24"/>
          <w:szCs w:val="24"/>
        </w:rPr>
        <w:t>кста, не относящихся к содержанию</w:t>
      </w:r>
      <w:r w:rsidRPr="000E5F43">
        <w:rPr>
          <w:rFonts w:ascii="Times New Roman" w:eastAsia="Times New Roman" w:hAnsi="Times New Roman"/>
          <w:sz w:val="24"/>
          <w:szCs w:val="24"/>
        </w:rPr>
        <w:t xml:space="preserve"> работы рисунков, вычурных шрифтов и т.п.</w:t>
      </w:r>
    </w:p>
    <w:p w:rsidR="00386EF7" w:rsidRPr="000E5F43" w:rsidRDefault="008762F7" w:rsidP="00767A9D">
      <w:pPr>
        <w:tabs>
          <w:tab w:val="left" w:pos="0"/>
        </w:tabs>
        <w:spacing w:after="0" w:line="240" w:lineRule="auto"/>
        <w:ind w:right="-1" w:firstLine="708"/>
        <w:jc w:val="both"/>
        <w:rPr>
          <w:rFonts w:ascii="Times New Roman" w:eastAsiaTheme="minorEastAsia" w:hAnsi="Times New Roman"/>
          <w:sz w:val="24"/>
          <w:szCs w:val="24"/>
        </w:rPr>
      </w:pPr>
      <w:r w:rsidRPr="000E5F43">
        <w:rPr>
          <w:rFonts w:ascii="Times New Roman" w:hAnsi="Times New Roman"/>
          <w:sz w:val="24"/>
          <w:szCs w:val="24"/>
        </w:rPr>
        <w:t>Номера страниц</w:t>
      </w:r>
      <w:r w:rsidR="00386EF7" w:rsidRPr="000E5F43">
        <w:rPr>
          <w:rFonts w:ascii="Times New Roman" w:hAnsi="Times New Roman"/>
          <w:sz w:val="24"/>
          <w:szCs w:val="24"/>
        </w:rPr>
        <w:t xml:space="preserve"> проставляютс</w:t>
      </w:r>
      <w:r w:rsidRPr="000E5F43">
        <w:rPr>
          <w:rFonts w:ascii="Times New Roman" w:hAnsi="Times New Roman"/>
          <w:sz w:val="24"/>
          <w:szCs w:val="24"/>
        </w:rPr>
        <w:t>я в середине нижнего поля листа. Н</w:t>
      </w:r>
      <w:r w:rsidR="00386EF7" w:rsidRPr="000E5F43">
        <w:rPr>
          <w:rFonts w:ascii="Times New Roman" w:hAnsi="Times New Roman"/>
          <w:sz w:val="24"/>
          <w:szCs w:val="24"/>
        </w:rPr>
        <w:t>а титульном листе номер не ставится, но подразумевается.</w:t>
      </w:r>
    </w:p>
    <w:p w:rsidR="008762F7" w:rsidRPr="000E5F43" w:rsidRDefault="00386EF7" w:rsidP="00767A9D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0E5F43">
        <w:rPr>
          <w:rFonts w:ascii="Times New Roman" w:eastAsia="Times New Roman" w:hAnsi="Times New Roman"/>
          <w:sz w:val="24"/>
          <w:szCs w:val="24"/>
        </w:rPr>
        <w:t>Основными разделами в порядке их расположения в тексте работы являются: титульный лист, оглавление, введение, обзор литературы, методы исследования, результаты и обсуждение, выв</w:t>
      </w:r>
      <w:r w:rsidR="008762F7" w:rsidRPr="000E5F43">
        <w:rPr>
          <w:rFonts w:ascii="Times New Roman" w:eastAsia="Times New Roman" w:hAnsi="Times New Roman"/>
          <w:sz w:val="24"/>
          <w:szCs w:val="24"/>
        </w:rPr>
        <w:t>оды</w:t>
      </w:r>
      <w:r w:rsidRPr="000E5F43">
        <w:rPr>
          <w:rFonts w:ascii="Times New Roman" w:eastAsia="Times New Roman" w:hAnsi="Times New Roman"/>
          <w:sz w:val="24"/>
          <w:szCs w:val="24"/>
        </w:rPr>
        <w:t xml:space="preserve">, список литературы; приложения (при необходимости). </w:t>
      </w:r>
      <w:proofErr w:type="gramEnd"/>
    </w:p>
    <w:p w:rsidR="00386EF7" w:rsidRPr="000E5F43" w:rsidRDefault="00386EF7" w:rsidP="00767A9D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E5F43">
        <w:rPr>
          <w:rFonts w:ascii="Times New Roman" w:eastAsia="Times New Roman" w:hAnsi="Times New Roman"/>
          <w:sz w:val="24"/>
          <w:szCs w:val="24"/>
        </w:rPr>
        <w:t xml:space="preserve">Все разделы должны называться </w:t>
      </w:r>
      <w:r w:rsidR="008762F7" w:rsidRPr="000E5F43">
        <w:rPr>
          <w:rFonts w:ascii="Times New Roman" w:eastAsia="Times New Roman" w:hAnsi="Times New Roman"/>
          <w:sz w:val="24"/>
          <w:szCs w:val="24"/>
        </w:rPr>
        <w:t xml:space="preserve">как в оглавлении, и именно так </w:t>
      </w:r>
      <w:r w:rsidRPr="000E5F43">
        <w:rPr>
          <w:rFonts w:ascii="Times New Roman" w:eastAsia="Times New Roman" w:hAnsi="Times New Roman"/>
          <w:sz w:val="24"/>
          <w:szCs w:val="24"/>
        </w:rPr>
        <w:t>располагаться в</w:t>
      </w:r>
      <w:r w:rsidR="008762F7" w:rsidRPr="000E5F43">
        <w:rPr>
          <w:rFonts w:ascii="Times New Roman" w:eastAsia="Times New Roman" w:hAnsi="Times New Roman"/>
          <w:sz w:val="24"/>
          <w:szCs w:val="24"/>
        </w:rPr>
        <w:t xml:space="preserve"> работе в перечисленном порядке:</w:t>
      </w:r>
    </w:p>
    <w:p w:rsidR="00386EF7" w:rsidRPr="000E5F43" w:rsidRDefault="00386EF7" w:rsidP="00767A9D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E5F43">
        <w:rPr>
          <w:rFonts w:ascii="Times New Roman" w:eastAsia="Times New Roman" w:hAnsi="Times New Roman"/>
          <w:sz w:val="24"/>
          <w:szCs w:val="24"/>
        </w:rPr>
        <w:t xml:space="preserve">1. Титульный лист является первой страницей работы и заполняется по образцу (Приложение </w:t>
      </w:r>
      <w:r w:rsidR="00A866BD">
        <w:rPr>
          <w:rFonts w:ascii="Times New Roman" w:eastAsia="Times New Roman" w:hAnsi="Times New Roman"/>
          <w:sz w:val="24"/>
          <w:szCs w:val="24"/>
        </w:rPr>
        <w:t>Г</w:t>
      </w:r>
      <w:r w:rsidRPr="000E5F43">
        <w:rPr>
          <w:rFonts w:ascii="Times New Roman" w:eastAsia="Times New Roman" w:hAnsi="Times New Roman"/>
          <w:sz w:val="24"/>
          <w:szCs w:val="24"/>
        </w:rPr>
        <w:t xml:space="preserve">). </w:t>
      </w:r>
      <w:r w:rsidRPr="000E5F43">
        <w:rPr>
          <w:rFonts w:ascii="Times New Roman" w:hAnsi="Times New Roman"/>
          <w:sz w:val="24"/>
          <w:szCs w:val="24"/>
        </w:rPr>
        <w:t>Название должно отражать содержание и направление выполненной работы, соответствовать возрасту и возможностям исполнителя. Не рекомендуется использовать стиль, характерный для рекламы или журналистики.</w:t>
      </w:r>
    </w:p>
    <w:p w:rsidR="00386EF7" w:rsidRPr="000E5F43" w:rsidRDefault="00386EF7" w:rsidP="00767A9D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E5F43">
        <w:rPr>
          <w:rFonts w:ascii="Times New Roman" w:eastAsia="Times New Roman" w:hAnsi="Times New Roman"/>
          <w:sz w:val="24"/>
          <w:szCs w:val="24"/>
        </w:rPr>
        <w:t>2. На следующей странице после титульного листа помещается оглавление, в котором приводятся все разделы работы с указанием страниц.</w:t>
      </w:r>
    </w:p>
    <w:p w:rsidR="00386EF7" w:rsidRPr="000E5F43" w:rsidRDefault="00386EF7" w:rsidP="00767A9D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E5F43">
        <w:rPr>
          <w:rFonts w:ascii="Times New Roman" w:eastAsia="Times New Roman" w:hAnsi="Times New Roman"/>
          <w:sz w:val="24"/>
          <w:szCs w:val="24"/>
        </w:rPr>
        <w:t>3. Во введении (0,5</w:t>
      </w:r>
      <w:r w:rsidRPr="000E5F43">
        <w:rPr>
          <w:rFonts w:ascii="Times New Roman" w:hAnsi="Times New Roman"/>
          <w:sz w:val="24"/>
          <w:szCs w:val="24"/>
        </w:rPr>
        <w:t>–</w:t>
      </w:r>
      <w:r w:rsidR="00AD0349" w:rsidRPr="000E5F43">
        <w:rPr>
          <w:rFonts w:ascii="Times New Roman" w:eastAsia="Times New Roman" w:hAnsi="Times New Roman"/>
          <w:sz w:val="24"/>
          <w:szCs w:val="24"/>
        </w:rPr>
        <w:t xml:space="preserve">1 стр.) </w:t>
      </w:r>
      <w:r w:rsidR="00AD0349" w:rsidRPr="000E5F43">
        <w:rPr>
          <w:rFonts w:ascii="Times New Roman" w:hAnsi="Times New Roman"/>
          <w:sz w:val="24"/>
          <w:szCs w:val="24"/>
        </w:rPr>
        <w:t>обозначается основная проблема исследования, её</w:t>
      </w:r>
      <w:r w:rsidRPr="000E5F43">
        <w:rPr>
          <w:rFonts w:ascii="Times New Roman" w:hAnsi="Times New Roman"/>
          <w:sz w:val="24"/>
          <w:szCs w:val="24"/>
        </w:rPr>
        <w:t xml:space="preserve"> актуальность</w:t>
      </w:r>
      <w:r w:rsidR="00AD0349" w:rsidRPr="000E5F43">
        <w:rPr>
          <w:rFonts w:ascii="Times New Roman" w:hAnsi="Times New Roman"/>
          <w:sz w:val="24"/>
          <w:szCs w:val="24"/>
        </w:rPr>
        <w:t>, даётся краткая</w:t>
      </w:r>
      <w:r w:rsidR="00A16301" w:rsidRPr="000E5F43">
        <w:rPr>
          <w:rFonts w:ascii="Times New Roman" w:hAnsi="Times New Roman"/>
          <w:sz w:val="24"/>
          <w:szCs w:val="24"/>
        </w:rPr>
        <w:t>,</w:t>
      </w:r>
      <w:r w:rsidR="00AD0349" w:rsidRPr="000E5F43">
        <w:rPr>
          <w:rFonts w:ascii="Times New Roman" w:hAnsi="Times New Roman"/>
          <w:sz w:val="24"/>
          <w:szCs w:val="24"/>
        </w:rPr>
        <w:t xml:space="preserve"> предварительная информация</w:t>
      </w:r>
      <w:r w:rsidRPr="000E5F43">
        <w:rPr>
          <w:rFonts w:ascii="Times New Roman" w:hAnsi="Times New Roman"/>
          <w:sz w:val="24"/>
          <w:szCs w:val="24"/>
        </w:rPr>
        <w:t xml:space="preserve"> по те</w:t>
      </w:r>
      <w:r w:rsidR="00A16301" w:rsidRPr="000E5F43">
        <w:rPr>
          <w:rFonts w:ascii="Times New Roman" w:hAnsi="Times New Roman"/>
          <w:sz w:val="24"/>
          <w:szCs w:val="24"/>
        </w:rPr>
        <w:t>ме, формулируются</w:t>
      </w:r>
      <w:r w:rsidRPr="000E5F43">
        <w:rPr>
          <w:rFonts w:ascii="Times New Roman" w:hAnsi="Times New Roman"/>
          <w:sz w:val="24"/>
          <w:szCs w:val="24"/>
        </w:rPr>
        <w:t xml:space="preserve"> цель и задачи работы,</w:t>
      </w:r>
      <w:r w:rsidRPr="000E5F43">
        <w:rPr>
          <w:rFonts w:ascii="Times New Roman" w:eastAsia="Times New Roman" w:hAnsi="Times New Roman"/>
          <w:sz w:val="24"/>
          <w:szCs w:val="24"/>
        </w:rPr>
        <w:t xml:space="preserve"> объект </w:t>
      </w:r>
      <w:r w:rsidR="00A16301" w:rsidRPr="000E5F43">
        <w:rPr>
          <w:rFonts w:ascii="Times New Roman" w:eastAsia="Times New Roman" w:hAnsi="Times New Roman"/>
          <w:sz w:val="24"/>
          <w:szCs w:val="24"/>
        </w:rPr>
        <w:t>и предмет исследования, гипотеза</w:t>
      </w:r>
      <w:r w:rsidRPr="000E5F43">
        <w:rPr>
          <w:rFonts w:ascii="Times New Roman" w:eastAsia="Times New Roman" w:hAnsi="Times New Roman"/>
          <w:sz w:val="24"/>
          <w:szCs w:val="24"/>
        </w:rPr>
        <w:t>.</w:t>
      </w:r>
      <w:r w:rsidR="008762F7" w:rsidRPr="000E5F43">
        <w:rPr>
          <w:rFonts w:ascii="Times New Roman" w:eastAsia="Times New Roman" w:hAnsi="Times New Roman"/>
          <w:sz w:val="24"/>
          <w:szCs w:val="24"/>
        </w:rPr>
        <w:t xml:space="preserve"> </w:t>
      </w:r>
      <w:r w:rsidR="00A16301" w:rsidRPr="000E5F43">
        <w:rPr>
          <w:rFonts w:ascii="Times New Roman" w:hAnsi="Times New Roman"/>
          <w:bCs/>
          <w:sz w:val="24"/>
          <w:szCs w:val="24"/>
        </w:rPr>
        <w:t>Цель работы</w:t>
      </w:r>
      <w:r w:rsidR="00A16301" w:rsidRPr="000E5F43">
        <w:rPr>
          <w:rFonts w:ascii="Times New Roman" w:hAnsi="Times New Roman"/>
          <w:sz w:val="24"/>
          <w:szCs w:val="24"/>
        </w:rPr>
        <w:t xml:space="preserve"> формулируется</w:t>
      </w:r>
      <w:r w:rsidRPr="000E5F43">
        <w:rPr>
          <w:rFonts w:ascii="Times New Roman" w:hAnsi="Times New Roman"/>
          <w:sz w:val="24"/>
          <w:szCs w:val="24"/>
        </w:rPr>
        <w:t xml:space="preserve"> </w:t>
      </w:r>
      <w:r w:rsidRPr="000E5F43">
        <w:rPr>
          <w:rFonts w:ascii="Times New Roman" w:hAnsi="Times New Roman"/>
          <w:sz w:val="24"/>
          <w:szCs w:val="24"/>
        </w:rPr>
        <w:lastRenderedPageBreak/>
        <w:t xml:space="preserve">предложениями с </w:t>
      </w:r>
      <w:r w:rsidR="00A16301" w:rsidRPr="000E5F43">
        <w:rPr>
          <w:rFonts w:ascii="Times New Roman" w:hAnsi="Times New Roman"/>
          <w:sz w:val="24"/>
          <w:szCs w:val="24"/>
        </w:rPr>
        <w:t>использованием глаголов</w:t>
      </w:r>
      <w:r w:rsidRPr="000E5F43">
        <w:rPr>
          <w:rFonts w:ascii="Times New Roman" w:hAnsi="Times New Roman"/>
          <w:sz w:val="24"/>
          <w:szCs w:val="24"/>
        </w:rPr>
        <w:t xml:space="preserve">: </w:t>
      </w:r>
      <w:r w:rsidRPr="000E5F43">
        <w:rPr>
          <w:rFonts w:ascii="Times New Roman" w:hAnsi="Times New Roman"/>
          <w:bCs/>
          <w:sz w:val="24"/>
          <w:szCs w:val="24"/>
        </w:rPr>
        <w:t>определить, выявить, установить, обосновать, разработать и т.д. Цель может быть только одна.</w:t>
      </w:r>
      <w:r w:rsidR="008762F7" w:rsidRPr="000E5F43">
        <w:rPr>
          <w:rFonts w:ascii="Times New Roman" w:eastAsia="Times New Roman" w:hAnsi="Times New Roman"/>
          <w:sz w:val="24"/>
          <w:szCs w:val="24"/>
        </w:rPr>
        <w:t xml:space="preserve"> </w:t>
      </w:r>
      <w:r w:rsidRPr="000E5F43">
        <w:rPr>
          <w:rFonts w:ascii="Times New Roman" w:hAnsi="Times New Roman"/>
          <w:sz w:val="24"/>
          <w:szCs w:val="24"/>
        </w:rPr>
        <w:t xml:space="preserve">Задачи исследования - это этапы работы, способы достижения </w:t>
      </w:r>
      <w:r w:rsidR="00A16301" w:rsidRPr="000E5F43">
        <w:rPr>
          <w:rFonts w:ascii="Times New Roman" w:hAnsi="Times New Roman"/>
          <w:sz w:val="24"/>
          <w:szCs w:val="24"/>
        </w:rPr>
        <w:t xml:space="preserve">поставленной </w:t>
      </w:r>
      <w:r w:rsidRPr="000E5F43">
        <w:rPr>
          <w:rFonts w:ascii="Times New Roman" w:hAnsi="Times New Roman"/>
          <w:sz w:val="24"/>
          <w:szCs w:val="24"/>
        </w:rPr>
        <w:t>цели. К задачам научного исследования не относятся учебные задачи (особенно для учащихся старшей школы), освоение методов, подготовка презентации и т.д.</w:t>
      </w:r>
    </w:p>
    <w:p w:rsidR="00386EF7" w:rsidRPr="000E5F43" w:rsidRDefault="00386EF7" w:rsidP="00767A9D">
      <w:pPr>
        <w:pStyle w:val="a9"/>
        <w:tabs>
          <w:tab w:val="left" w:pos="0"/>
        </w:tabs>
        <w:spacing w:before="0" w:beforeAutospacing="0" w:after="0" w:afterAutospacing="0"/>
        <w:ind w:right="-1" w:firstLine="709"/>
        <w:jc w:val="both"/>
      </w:pPr>
      <w:r w:rsidRPr="000E5F43">
        <w:t>4. О</w:t>
      </w:r>
      <w:r w:rsidRPr="000E5F43">
        <w:rPr>
          <w:bCs/>
        </w:rPr>
        <w:t xml:space="preserve">бзор литературы должен занимать не более 0,5 объема всего текста. </w:t>
      </w:r>
      <w:proofErr w:type="gramStart"/>
      <w:r w:rsidRPr="000E5F43">
        <w:t>Кроме краткой истории вопроса в обзоре необходимо рассмотреть подходы к постановке и решению проблемы, основанные на данных из научных, научно-популярных литературных источников, описать наиболее известные и интересные факты, показать, что было сделано</w:t>
      </w:r>
      <w:r w:rsidR="00A16301" w:rsidRPr="000E5F43">
        <w:t xml:space="preserve"> в этой области до начала данного исследования.</w:t>
      </w:r>
      <w:proofErr w:type="gramEnd"/>
      <w:r w:rsidR="00A16301" w:rsidRPr="000E5F43">
        <w:t xml:space="preserve"> В итоге работы объясняется</w:t>
      </w:r>
      <w:r w:rsidRPr="000E5F43">
        <w:t xml:space="preserve"> актуал</w:t>
      </w:r>
      <w:r w:rsidR="00A16301" w:rsidRPr="000E5F43">
        <w:t>ьность и значимость именно данной конкретной</w:t>
      </w:r>
      <w:r w:rsidRPr="000E5F43">
        <w:t xml:space="preserve"> работы (с учетом возраста автора).</w:t>
      </w:r>
    </w:p>
    <w:p w:rsidR="00A16301" w:rsidRPr="000E5F43" w:rsidRDefault="00386EF7" w:rsidP="00767A9D">
      <w:pPr>
        <w:pStyle w:val="a9"/>
        <w:tabs>
          <w:tab w:val="left" w:pos="0"/>
        </w:tabs>
        <w:spacing w:before="0" w:beforeAutospacing="0" w:after="0" w:afterAutospacing="0"/>
        <w:ind w:right="-1" w:firstLine="709"/>
        <w:jc w:val="both"/>
      </w:pPr>
      <w:r w:rsidRPr="000E5F43">
        <w:rPr>
          <w:bCs/>
        </w:rPr>
        <w:t>5</w:t>
      </w:r>
      <w:r w:rsidRPr="000E5F43">
        <w:rPr>
          <w:b/>
          <w:bCs/>
        </w:rPr>
        <w:t xml:space="preserve">. </w:t>
      </w:r>
      <w:r w:rsidR="00A16301" w:rsidRPr="000E5F43">
        <w:t xml:space="preserve">В </w:t>
      </w:r>
      <w:r w:rsidR="00004007">
        <w:t>разделе (под</w:t>
      </w:r>
      <w:r w:rsidRPr="000E5F43">
        <w:t>разделе</w:t>
      </w:r>
      <w:r w:rsidR="00004007">
        <w:t>)</w:t>
      </w:r>
      <w:r w:rsidR="00A16301" w:rsidRPr="000E5F43">
        <w:t xml:space="preserve"> </w:t>
      </w:r>
      <w:r w:rsidR="00A16301" w:rsidRPr="000E5F43">
        <w:rPr>
          <w:b/>
          <w:bCs/>
        </w:rPr>
        <w:t>«</w:t>
      </w:r>
      <w:r w:rsidR="00A16301" w:rsidRPr="000E5F43">
        <w:rPr>
          <w:bCs/>
        </w:rPr>
        <w:t xml:space="preserve">Методы исследования» </w:t>
      </w:r>
      <w:r w:rsidRPr="000E5F43">
        <w:t xml:space="preserve">необходимо перечислить использованное в работе оборудование, </w:t>
      </w:r>
      <w:r w:rsidR="00A16301" w:rsidRPr="000E5F43">
        <w:t>приборы, реактивы и т.п.</w:t>
      </w:r>
      <w:r w:rsidRPr="000E5F43">
        <w:t xml:space="preserve"> В сл</w:t>
      </w:r>
      <w:r w:rsidR="00A16301" w:rsidRPr="000E5F43">
        <w:t>учае биологических объектов описываются их особенности (систематическая</w:t>
      </w:r>
      <w:r w:rsidRPr="000E5F43">
        <w:t xml:space="preserve"> принадлежность, количество исследованных особей, образцов и т.д.). При изучении каких-либо</w:t>
      </w:r>
      <w:r w:rsidR="00A16301" w:rsidRPr="000E5F43">
        <w:t xml:space="preserve"> показателей у людей даётся полная характеристика </w:t>
      </w:r>
      <w:r w:rsidRPr="000E5F43">
        <w:t xml:space="preserve">испытуемых (количество человек в </w:t>
      </w:r>
      <w:r w:rsidR="00A16301" w:rsidRPr="000E5F43">
        <w:t>группах, пол, возраст, и другие</w:t>
      </w:r>
      <w:r w:rsidRPr="000E5F43">
        <w:t xml:space="preserve"> важные для конкретного исследования параметры).</w:t>
      </w:r>
    </w:p>
    <w:p w:rsidR="00386EF7" w:rsidRPr="000E5F43" w:rsidRDefault="00386EF7" w:rsidP="00004007">
      <w:pPr>
        <w:pStyle w:val="a9"/>
        <w:tabs>
          <w:tab w:val="left" w:pos="0"/>
        </w:tabs>
        <w:spacing w:before="0" w:beforeAutospacing="0" w:after="0" w:afterAutospacing="0"/>
        <w:ind w:right="-1" w:firstLine="709"/>
        <w:jc w:val="both"/>
      </w:pPr>
      <w:r w:rsidRPr="000E5F43">
        <w:t xml:space="preserve"> Основные методы исследований, которые применяются в естественных науках, это описание, наблюдение, анкетирование (опрос), эксперимент. В </w:t>
      </w:r>
      <w:r w:rsidR="009E3F89" w:rsidRPr="000E5F43">
        <w:t>тексте кратко описываются использованные методы и даются</w:t>
      </w:r>
      <w:r w:rsidRPr="000E5F43">
        <w:t xml:space="preserve"> ссылки на литературные источники, из которых заимствованы данные методики</w:t>
      </w:r>
    </w:p>
    <w:p w:rsidR="00386EF7" w:rsidRPr="000E5F43" w:rsidRDefault="00386EF7" w:rsidP="00767A9D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/>
          <w:bCs/>
          <w:sz w:val="24"/>
          <w:szCs w:val="24"/>
        </w:rPr>
      </w:pPr>
      <w:r w:rsidRPr="000E5F43">
        <w:rPr>
          <w:rFonts w:ascii="Times New Roman" w:hAnsi="Times New Roman"/>
          <w:bCs/>
          <w:sz w:val="24"/>
          <w:szCs w:val="24"/>
        </w:rPr>
        <w:t xml:space="preserve">6. </w:t>
      </w:r>
      <w:r w:rsidR="009E3F89" w:rsidRPr="000E5F43">
        <w:rPr>
          <w:rFonts w:ascii="Times New Roman" w:hAnsi="Times New Roman"/>
          <w:sz w:val="24"/>
          <w:szCs w:val="24"/>
        </w:rPr>
        <w:t>В</w:t>
      </w:r>
      <w:r w:rsidRPr="000E5F43">
        <w:rPr>
          <w:rFonts w:ascii="Times New Roman" w:hAnsi="Times New Roman"/>
          <w:sz w:val="24"/>
          <w:szCs w:val="24"/>
        </w:rPr>
        <w:t xml:space="preserve"> разделе </w:t>
      </w:r>
      <w:r w:rsidR="009E3F89" w:rsidRPr="000E5F43">
        <w:rPr>
          <w:rFonts w:ascii="Times New Roman" w:hAnsi="Times New Roman"/>
          <w:bCs/>
          <w:sz w:val="24"/>
          <w:szCs w:val="24"/>
        </w:rPr>
        <w:t xml:space="preserve">«Результаты и обсуждение» </w:t>
      </w:r>
      <w:r w:rsidRPr="000E5F43">
        <w:rPr>
          <w:rFonts w:ascii="Times New Roman" w:hAnsi="Times New Roman"/>
          <w:sz w:val="24"/>
          <w:szCs w:val="24"/>
        </w:rPr>
        <w:t>подробно описываются и анализируются полученные данные и выявленные закономерности. Рекомендуется представлять результаты в ви</w:t>
      </w:r>
      <w:r w:rsidR="009E3F89" w:rsidRPr="000E5F43">
        <w:rPr>
          <w:rFonts w:ascii="Times New Roman" w:hAnsi="Times New Roman"/>
          <w:sz w:val="24"/>
          <w:szCs w:val="24"/>
        </w:rPr>
        <w:t>де таблиц, диаграмм и графиков, которые располагают</w:t>
      </w:r>
      <w:r w:rsidRPr="000E5F43">
        <w:rPr>
          <w:rFonts w:ascii="Times New Roman" w:hAnsi="Times New Roman"/>
          <w:sz w:val="24"/>
          <w:szCs w:val="24"/>
        </w:rPr>
        <w:t>ся не в Приложении, а в тексте работы, где идет речь именно о данных результатах</w:t>
      </w:r>
    </w:p>
    <w:p w:rsidR="00386EF7" w:rsidRPr="000E5F43" w:rsidRDefault="00386EF7" w:rsidP="00767A9D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0E5F43">
        <w:rPr>
          <w:rFonts w:ascii="Times New Roman" w:hAnsi="Times New Roman"/>
          <w:sz w:val="24"/>
          <w:szCs w:val="24"/>
        </w:rPr>
        <w:t xml:space="preserve">Описываются и представляются не индивидуальные, а математически обработанные и обобщенные результаты (средние арифметические, доли в процентах и т. </w:t>
      </w:r>
      <w:proofErr w:type="spellStart"/>
      <w:r w:rsidRPr="000E5F43">
        <w:rPr>
          <w:rFonts w:ascii="Times New Roman" w:hAnsi="Times New Roman"/>
          <w:sz w:val="24"/>
          <w:szCs w:val="24"/>
        </w:rPr>
        <w:t>д</w:t>
      </w:r>
      <w:proofErr w:type="spellEnd"/>
      <w:r w:rsidRPr="000E5F43">
        <w:rPr>
          <w:rFonts w:ascii="Times New Roman" w:hAnsi="Times New Roman"/>
          <w:sz w:val="24"/>
          <w:szCs w:val="24"/>
        </w:rPr>
        <w:t xml:space="preserve">). Для старшеклассников (начиная с 8-9 класса) рекомендуется применение методов математической статистики. Обсуждение - это анализ собственных </w:t>
      </w:r>
      <w:r w:rsidRPr="000E5F43">
        <w:rPr>
          <w:rFonts w:ascii="Times New Roman" w:hAnsi="Times New Roman"/>
          <w:sz w:val="24"/>
          <w:szCs w:val="24"/>
        </w:rPr>
        <w:lastRenderedPageBreak/>
        <w:t>результатов в сопоставлении с данными аналогичных работ других авторов.</w:t>
      </w:r>
    </w:p>
    <w:p w:rsidR="00386EF7" w:rsidRPr="000E5F43" w:rsidRDefault="00386EF7" w:rsidP="00767A9D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/>
          <w:bCs/>
          <w:sz w:val="24"/>
          <w:szCs w:val="24"/>
        </w:rPr>
      </w:pPr>
      <w:r w:rsidRPr="000E5F43">
        <w:rPr>
          <w:rFonts w:ascii="Times New Roman" w:hAnsi="Times New Roman"/>
          <w:bCs/>
          <w:sz w:val="24"/>
          <w:szCs w:val="24"/>
        </w:rPr>
        <w:t>7. Выводы</w:t>
      </w:r>
      <w:r w:rsidR="00FA5A02" w:rsidRPr="000E5F43">
        <w:rPr>
          <w:rFonts w:ascii="Times New Roman" w:hAnsi="Times New Roman"/>
          <w:bCs/>
          <w:sz w:val="24"/>
          <w:szCs w:val="24"/>
        </w:rPr>
        <w:t xml:space="preserve">. </w:t>
      </w:r>
      <w:r w:rsidRPr="000E5F43">
        <w:rPr>
          <w:rFonts w:ascii="Times New Roman" w:hAnsi="Times New Roman"/>
          <w:sz w:val="24"/>
          <w:szCs w:val="24"/>
        </w:rPr>
        <w:t>В качестве выводов кратко констатируются главные результаты исследования и выявленные закономерности. Выводы должны соответствовать поставленным задачам работы. В необходимых случаях выводы могут дополняться разделом «Заключение», в котором кратко подводятся итоги и намечаются перспективы дальнейшей ра</w:t>
      </w:r>
      <w:r w:rsidR="009E3F89" w:rsidRPr="000E5F43">
        <w:rPr>
          <w:rFonts w:ascii="Times New Roman" w:hAnsi="Times New Roman"/>
          <w:sz w:val="24"/>
          <w:szCs w:val="24"/>
        </w:rPr>
        <w:t>боты. Д</w:t>
      </w:r>
      <w:r w:rsidRPr="000E5F43">
        <w:rPr>
          <w:rFonts w:ascii="Times New Roman" w:hAnsi="Times New Roman"/>
          <w:sz w:val="24"/>
          <w:szCs w:val="24"/>
        </w:rPr>
        <w:t>ля работ школьников достаточно только выводов.</w:t>
      </w:r>
    </w:p>
    <w:p w:rsidR="00386EF7" w:rsidRPr="000E5F43" w:rsidRDefault="00386EF7" w:rsidP="00767A9D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E5F43">
        <w:rPr>
          <w:rFonts w:ascii="Times New Roman" w:eastAsia="Times New Roman" w:hAnsi="Times New Roman"/>
          <w:sz w:val="24"/>
          <w:szCs w:val="24"/>
        </w:rPr>
        <w:t>8. Список литературы</w:t>
      </w:r>
      <w:r w:rsidR="00FA5A02" w:rsidRPr="000E5F43">
        <w:rPr>
          <w:rFonts w:ascii="Times New Roman" w:eastAsia="Times New Roman" w:hAnsi="Times New Roman"/>
          <w:sz w:val="24"/>
          <w:szCs w:val="24"/>
        </w:rPr>
        <w:t xml:space="preserve">. </w:t>
      </w:r>
      <w:r w:rsidRPr="000E5F43">
        <w:rPr>
          <w:rFonts w:ascii="Times New Roman" w:hAnsi="Times New Roman"/>
          <w:sz w:val="24"/>
          <w:szCs w:val="24"/>
        </w:rPr>
        <w:t>Источники должны быть упорядочены и пронумерованы (вначале печатные, зат</w:t>
      </w:r>
      <w:r w:rsidR="009E3F89" w:rsidRPr="000E5F43">
        <w:rPr>
          <w:rFonts w:ascii="Times New Roman" w:hAnsi="Times New Roman"/>
          <w:sz w:val="24"/>
          <w:szCs w:val="24"/>
        </w:rPr>
        <w:t>ем электронные).  Н</w:t>
      </w:r>
      <w:r w:rsidRPr="000E5F43">
        <w:rPr>
          <w:rFonts w:ascii="Times New Roman" w:hAnsi="Times New Roman"/>
          <w:sz w:val="24"/>
          <w:szCs w:val="24"/>
        </w:rPr>
        <w:t xml:space="preserve">умерация работ </w:t>
      </w:r>
      <w:r w:rsidR="009E3F89" w:rsidRPr="000E5F43">
        <w:rPr>
          <w:rFonts w:ascii="Times New Roman" w:hAnsi="Times New Roman"/>
          <w:sz w:val="24"/>
          <w:szCs w:val="24"/>
        </w:rPr>
        <w:t xml:space="preserve">проводится </w:t>
      </w:r>
      <w:r w:rsidRPr="000E5F43">
        <w:rPr>
          <w:rFonts w:ascii="Times New Roman" w:hAnsi="Times New Roman"/>
          <w:sz w:val="24"/>
          <w:szCs w:val="24"/>
        </w:rPr>
        <w:t>по алфавиту на основании фамилии первого автора. Ссылки</w:t>
      </w:r>
      <w:r w:rsidR="009E3F89" w:rsidRPr="000E5F43">
        <w:rPr>
          <w:rFonts w:ascii="Times New Roman" w:hAnsi="Times New Roman"/>
          <w:sz w:val="24"/>
          <w:szCs w:val="24"/>
        </w:rPr>
        <w:t xml:space="preserve"> на данные источники обязательно указываются</w:t>
      </w:r>
      <w:r w:rsidRPr="000E5F43">
        <w:rPr>
          <w:rFonts w:ascii="Times New Roman" w:hAnsi="Times New Roman"/>
          <w:sz w:val="24"/>
          <w:szCs w:val="24"/>
        </w:rPr>
        <w:t xml:space="preserve"> в тексте работы, в квадратных скобках. Например «как было показано Ивановым П.П. и др.» [1]. Необходимо указывать полную информацию об источнике – автор, название книги или статьи, выходные данные. В ссылках на Интернет-ресурсы также необходимо указать не только сайт, но и автора и название источника.</w:t>
      </w:r>
    </w:p>
    <w:p w:rsidR="00386EF7" w:rsidRPr="000E5F43" w:rsidRDefault="00386EF7" w:rsidP="00767A9D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E5F43">
        <w:rPr>
          <w:rFonts w:ascii="Times New Roman" w:eastAsia="Times New Roman" w:hAnsi="Times New Roman"/>
          <w:sz w:val="24"/>
          <w:szCs w:val="24"/>
        </w:rPr>
        <w:t>9. Приложения</w:t>
      </w:r>
      <w:r w:rsidR="00FA5A02" w:rsidRPr="000E5F43">
        <w:rPr>
          <w:rFonts w:ascii="Times New Roman" w:eastAsia="Times New Roman" w:hAnsi="Times New Roman"/>
          <w:sz w:val="24"/>
          <w:szCs w:val="24"/>
        </w:rPr>
        <w:t xml:space="preserve">. </w:t>
      </w:r>
      <w:r w:rsidRPr="000E5F43">
        <w:rPr>
          <w:rFonts w:ascii="Times New Roman" w:eastAsia="Times New Roman" w:hAnsi="Times New Roman"/>
          <w:sz w:val="24"/>
          <w:szCs w:val="24"/>
        </w:rPr>
        <w:t xml:space="preserve">В большинстве работ приложения не нужны. В случае необходимости в них можно привести большие по объему анкеты, </w:t>
      </w:r>
      <w:proofErr w:type="spellStart"/>
      <w:r w:rsidRPr="000E5F43">
        <w:rPr>
          <w:rFonts w:ascii="Times New Roman" w:eastAsia="Times New Roman" w:hAnsi="Times New Roman"/>
          <w:sz w:val="24"/>
          <w:szCs w:val="24"/>
        </w:rPr>
        <w:t>опросники</w:t>
      </w:r>
      <w:proofErr w:type="spellEnd"/>
      <w:r w:rsidRPr="000E5F43">
        <w:rPr>
          <w:rFonts w:ascii="Times New Roman" w:eastAsia="Times New Roman" w:hAnsi="Times New Roman"/>
          <w:sz w:val="24"/>
          <w:szCs w:val="24"/>
        </w:rPr>
        <w:t>, схемы</w:t>
      </w:r>
      <w:r w:rsidR="00A52B68" w:rsidRPr="000E5F43">
        <w:rPr>
          <w:rFonts w:ascii="Times New Roman" w:eastAsia="Times New Roman" w:hAnsi="Times New Roman"/>
          <w:sz w:val="24"/>
          <w:szCs w:val="24"/>
        </w:rPr>
        <w:t xml:space="preserve"> маршрута и т.п., так как</w:t>
      </w:r>
      <w:r w:rsidRPr="000E5F43">
        <w:rPr>
          <w:rFonts w:ascii="Times New Roman" w:eastAsia="Times New Roman" w:hAnsi="Times New Roman"/>
          <w:sz w:val="24"/>
          <w:szCs w:val="24"/>
        </w:rPr>
        <w:t xml:space="preserve"> </w:t>
      </w:r>
      <w:r w:rsidR="00A52B68" w:rsidRPr="000E5F43">
        <w:rPr>
          <w:rFonts w:ascii="Times New Roman" w:eastAsia="Times New Roman" w:hAnsi="Times New Roman"/>
          <w:sz w:val="24"/>
          <w:szCs w:val="24"/>
        </w:rPr>
        <w:t>все основные таблицы, диаграммы,</w:t>
      </w:r>
      <w:r w:rsidRPr="000E5F43">
        <w:rPr>
          <w:rFonts w:ascii="Times New Roman" w:eastAsia="Times New Roman" w:hAnsi="Times New Roman"/>
          <w:sz w:val="24"/>
          <w:szCs w:val="24"/>
        </w:rPr>
        <w:t xml:space="preserve"> графики размещаются в разделе «Результаты и обсуждение».</w:t>
      </w:r>
    </w:p>
    <w:p w:rsidR="00386EF7" w:rsidRPr="000E5F43" w:rsidRDefault="00386EF7" w:rsidP="00767A9D">
      <w:pPr>
        <w:tabs>
          <w:tab w:val="left" w:pos="0"/>
        </w:tabs>
        <w:spacing w:after="0" w:line="240" w:lineRule="auto"/>
        <w:ind w:right="-1" w:firstLine="708"/>
        <w:jc w:val="both"/>
        <w:rPr>
          <w:rFonts w:ascii="Times New Roman" w:eastAsiaTheme="minorEastAsia" w:hAnsi="Times New Roman"/>
          <w:sz w:val="24"/>
          <w:szCs w:val="24"/>
        </w:rPr>
      </w:pPr>
      <w:r w:rsidRPr="000E5F43">
        <w:rPr>
          <w:rFonts w:ascii="Times New Roman" w:hAnsi="Times New Roman"/>
          <w:sz w:val="24"/>
          <w:szCs w:val="24"/>
        </w:rPr>
        <w:t xml:space="preserve">Заголовки основных частей работы «Содержание», «Введение», название глав, «Список литературы», «Заключение», «Приложения» </w:t>
      </w:r>
      <w:r w:rsidR="00A52B68" w:rsidRPr="000E5F43">
        <w:rPr>
          <w:rFonts w:ascii="Times New Roman" w:hAnsi="Times New Roman"/>
          <w:sz w:val="24"/>
          <w:szCs w:val="24"/>
        </w:rPr>
        <w:t xml:space="preserve">выполняются </w:t>
      </w:r>
      <w:r w:rsidRPr="000E5F43">
        <w:rPr>
          <w:rFonts w:ascii="Times New Roman" w:hAnsi="Times New Roman"/>
          <w:sz w:val="24"/>
          <w:szCs w:val="24"/>
        </w:rPr>
        <w:t xml:space="preserve">с выравниванием по центру. Переносы в </w:t>
      </w:r>
      <w:r w:rsidR="00A52B68" w:rsidRPr="000E5F43">
        <w:rPr>
          <w:rFonts w:ascii="Times New Roman" w:hAnsi="Times New Roman"/>
          <w:sz w:val="24"/>
          <w:szCs w:val="24"/>
        </w:rPr>
        <w:t>заголовках не допускаются. Точка</w:t>
      </w:r>
      <w:r w:rsidRPr="000E5F43">
        <w:rPr>
          <w:rFonts w:ascii="Times New Roman" w:hAnsi="Times New Roman"/>
          <w:sz w:val="24"/>
          <w:szCs w:val="24"/>
        </w:rPr>
        <w:t xml:space="preserve"> в конце з</w:t>
      </w:r>
      <w:r w:rsidR="00A52B68" w:rsidRPr="000E5F43">
        <w:rPr>
          <w:rFonts w:ascii="Times New Roman" w:hAnsi="Times New Roman"/>
          <w:sz w:val="24"/>
          <w:szCs w:val="24"/>
        </w:rPr>
        <w:t>аголовка не стави</w:t>
      </w:r>
      <w:r w:rsidRPr="000E5F43">
        <w:rPr>
          <w:rFonts w:ascii="Times New Roman" w:hAnsi="Times New Roman"/>
          <w:sz w:val="24"/>
          <w:szCs w:val="24"/>
        </w:rPr>
        <w:t>т</w:t>
      </w:r>
      <w:r w:rsidR="00A52B68" w:rsidRPr="000E5F43">
        <w:rPr>
          <w:rFonts w:ascii="Times New Roman" w:hAnsi="Times New Roman"/>
          <w:sz w:val="24"/>
          <w:szCs w:val="24"/>
        </w:rPr>
        <w:t>ся. Заголовок от текста отделяется</w:t>
      </w:r>
      <w:r w:rsidRPr="000E5F43">
        <w:rPr>
          <w:rFonts w:ascii="Times New Roman" w:hAnsi="Times New Roman"/>
          <w:sz w:val="24"/>
          <w:szCs w:val="24"/>
        </w:rPr>
        <w:t xml:space="preserve"> о</w:t>
      </w:r>
      <w:r w:rsidR="00A52B68" w:rsidRPr="000E5F43">
        <w:rPr>
          <w:rFonts w:ascii="Times New Roman" w:hAnsi="Times New Roman"/>
          <w:sz w:val="24"/>
          <w:szCs w:val="24"/>
        </w:rPr>
        <w:t>дним пробелом. З</w:t>
      </w:r>
      <w:r w:rsidRPr="000E5F43">
        <w:rPr>
          <w:rFonts w:ascii="Times New Roman" w:hAnsi="Times New Roman"/>
          <w:sz w:val="24"/>
          <w:szCs w:val="24"/>
        </w:rPr>
        <w:t>аголовок в конце страницы</w:t>
      </w:r>
      <w:r w:rsidR="00A52B68" w:rsidRPr="000E5F43">
        <w:rPr>
          <w:rFonts w:ascii="Times New Roman" w:hAnsi="Times New Roman"/>
          <w:sz w:val="24"/>
          <w:szCs w:val="24"/>
        </w:rPr>
        <w:t xml:space="preserve"> не печатается</w:t>
      </w:r>
      <w:r w:rsidRPr="000E5F43">
        <w:rPr>
          <w:rFonts w:ascii="Times New Roman" w:hAnsi="Times New Roman"/>
          <w:sz w:val="24"/>
          <w:szCs w:val="24"/>
        </w:rPr>
        <w:t>. Если на странице умещается менее трех строк идущего за заголовком текс</w:t>
      </w:r>
      <w:r w:rsidR="00A52B68" w:rsidRPr="000E5F43">
        <w:rPr>
          <w:rFonts w:ascii="Times New Roman" w:hAnsi="Times New Roman"/>
          <w:sz w:val="24"/>
          <w:szCs w:val="24"/>
        </w:rPr>
        <w:t>та, то заголовок и текст переносится</w:t>
      </w:r>
      <w:r w:rsidRPr="000E5F43">
        <w:rPr>
          <w:rFonts w:ascii="Times New Roman" w:hAnsi="Times New Roman"/>
          <w:sz w:val="24"/>
          <w:szCs w:val="24"/>
        </w:rPr>
        <w:t xml:space="preserve"> на другую страницу.</w:t>
      </w:r>
    </w:p>
    <w:p w:rsidR="00386EF7" w:rsidRPr="000E5F43" w:rsidRDefault="00386EF7" w:rsidP="00767A9D">
      <w:pPr>
        <w:tabs>
          <w:tab w:val="left" w:pos="0"/>
        </w:tabs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  <w:r w:rsidRPr="000E5F43">
        <w:rPr>
          <w:rFonts w:ascii="Times New Roman" w:hAnsi="Times New Roman"/>
          <w:sz w:val="24"/>
          <w:szCs w:val="24"/>
        </w:rPr>
        <w:t>Каждую структурную часть работы следует начинать с нового листа.</w:t>
      </w:r>
    </w:p>
    <w:p w:rsidR="0034042E" w:rsidRDefault="00386EF7" w:rsidP="00767A9D">
      <w:pPr>
        <w:tabs>
          <w:tab w:val="left" w:pos="0"/>
        </w:tabs>
        <w:spacing w:after="0" w:line="240" w:lineRule="auto"/>
        <w:ind w:right="-1"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E5F4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Иллюстрации к исследовательской работе размещаются в целях придания излагаемому материалу ясности, конкретности, образности.</w:t>
      </w:r>
      <w:r w:rsidR="00790A86" w:rsidRPr="000E5F4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0E5F4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Рисунки лучше размещать сразу же после первого упоминания о них в контексте работы. Если после упоминания о </w:t>
      </w:r>
      <w:r w:rsidRPr="000E5F4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 xml:space="preserve">рисунке оставшееся место на странице не позволяет </w:t>
      </w:r>
      <w:r w:rsidR="00A52B68" w:rsidRPr="000E5F4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его разместить, то рисунок размещается</w:t>
      </w:r>
      <w:r w:rsidRPr="000E5F4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на следующей странице.</w:t>
      </w:r>
    </w:p>
    <w:p w:rsidR="00004007" w:rsidRPr="000E5F43" w:rsidRDefault="00004007" w:rsidP="00004007">
      <w:pPr>
        <w:pStyle w:val="a9"/>
        <w:tabs>
          <w:tab w:val="left" w:pos="0"/>
        </w:tabs>
        <w:spacing w:before="0" w:beforeAutospacing="0" w:after="0" w:afterAutospacing="0"/>
        <w:ind w:right="-1" w:firstLine="709"/>
        <w:jc w:val="both"/>
        <w:rPr>
          <w:bCs/>
        </w:rPr>
      </w:pPr>
      <w:r>
        <w:rPr>
          <w:color w:val="000000"/>
          <w:shd w:val="clear" w:color="auto" w:fill="FFFFFF"/>
        </w:rPr>
        <w:t xml:space="preserve">10. </w:t>
      </w:r>
      <w:r w:rsidRPr="000E5F43">
        <w:t>В тексте работы в любом разделе запрещено публиковать личные данные участников исследования.</w:t>
      </w:r>
    </w:p>
    <w:p w:rsidR="00E03FA0" w:rsidRDefault="00E03FA0" w:rsidP="00767A9D">
      <w:pPr>
        <w:tabs>
          <w:tab w:val="left" w:pos="0"/>
        </w:tabs>
        <w:spacing w:after="0" w:line="240" w:lineRule="auto"/>
        <w:ind w:right="-1"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386EF7" w:rsidRPr="000E5F43" w:rsidRDefault="00386EF7" w:rsidP="00767A9D">
      <w:pPr>
        <w:tabs>
          <w:tab w:val="left" w:pos="0"/>
        </w:tabs>
        <w:spacing w:after="0" w:line="240" w:lineRule="auto"/>
        <w:ind w:right="-1" w:firstLine="708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E5F43">
        <w:rPr>
          <w:rFonts w:ascii="Times New Roman" w:hAnsi="Times New Roman"/>
          <w:b/>
          <w:sz w:val="24"/>
          <w:szCs w:val="24"/>
        </w:rPr>
        <w:t>Правила оформления диаграмм</w:t>
      </w:r>
    </w:p>
    <w:p w:rsidR="00386EF7" w:rsidRPr="000E5F43" w:rsidRDefault="00386EF7" w:rsidP="00767A9D">
      <w:pPr>
        <w:pStyle w:val="a9"/>
        <w:tabs>
          <w:tab w:val="left" w:pos="0"/>
        </w:tabs>
        <w:spacing w:before="0" w:beforeAutospacing="0" w:after="0" w:afterAutospacing="0"/>
        <w:ind w:right="-1" w:firstLine="709"/>
        <w:jc w:val="both"/>
      </w:pPr>
      <w:r w:rsidRPr="000E5F43">
        <w:t>При построении диаграммы важно выбрать такой способ изображения данных, который может представить их наиболее наглядно и понятно. Диа</w:t>
      </w:r>
      <w:r w:rsidR="00A52B68" w:rsidRPr="000E5F43">
        <w:t>граммы нумеруются как рисунки; н</w:t>
      </w:r>
      <w:r w:rsidRPr="000E5F43">
        <w:t>омер и название располагается под диаграммой.</w:t>
      </w:r>
    </w:p>
    <w:p w:rsidR="00386EF7" w:rsidRPr="000E5F43" w:rsidRDefault="00386EF7" w:rsidP="00767A9D">
      <w:pPr>
        <w:pStyle w:val="a9"/>
        <w:tabs>
          <w:tab w:val="left" w:pos="0"/>
        </w:tabs>
        <w:spacing w:before="0" w:beforeAutospacing="0" w:after="0" w:afterAutospacing="0"/>
        <w:ind w:right="-1" w:firstLine="709"/>
        <w:jc w:val="both"/>
      </w:pPr>
      <w:r w:rsidRPr="000E5F43">
        <w:t>Круговую диаграмму обычно используют, когда нужно показать долю каждой подгруппы в общей выборке. На столбиковых диаграммах чаще показывают числовые значения определяемых показат</w:t>
      </w:r>
      <w:r w:rsidR="00A52B68" w:rsidRPr="000E5F43">
        <w:t>елей. На оси ординат указываются</w:t>
      </w:r>
      <w:r w:rsidRPr="000E5F43">
        <w:t xml:space="preserve"> величины и размерности. Если н</w:t>
      </w:r>
      <w:r w:rsidR="00A52B68" w:rsidRPr="000E5F43">
        <w:t>еобходимо, числа ставятся</w:t>
      </w:r>
      <w:r w:rsidRPr="000E5F43">
        <w:t xml:space="preserve"> непосредственно на столбиках или над ними. Рекомендуется использовать в работе один и тот же стиль и цвета оформления диа</w:t>
      </w:r>
      <w:r w:rsidR="00A52B68" w:rsidRPr="000E5F43">
        <w:t xml:space="preserve">грамм.  На диаграмме </w:t>
      </w:r>
      <w:r w:rsidRPr="000E5F43">
        <w:t>должны быть все подписи и обозначения, необходимые для понимания представленных результатов.</w:t>
      </w:r>
    </w:p>
    <w:p w:rsidR="00E03FA0" w:rsidRDefault="00E03FA0" w:rsidP="00767A9D">
      <w:pPr>
        <w:pStyle w:val="a9"/>
        <w:tabs>
          <w:tab w:val="left" w:pos="0"/>
        </w:tabs>
        <w:spacing w:before="0" w:beforeAutospacing="0" w:after="0" w:afterAutospacing="0"/>
        <w:ind w:right="-1" w:firstLine="709"/>
        <w:jc w:val="center"/>
        <w:rPr>
          <w:b/>
          <w:bCs/>
        </w:rPr>
      </w:pPr>
    </w:p>
    <w:p w:rsidR="00386EF7" w:rsidRPr="000E5F43" w:rsidRDefault="00386EF7" w:rsidP="00767A9D">
      <w:pPr>
        <w:pStyle w:val="a9"/>
        <w:tabs>
          <w:tab w:val="left" w:pos="0"/>
        </w:tabs>
        <w:spacing w:before="0" w:beforeAutospacing="0" w:after="0" w:afterAutospacing="0"/>
        <w:ind w:right="-1" w:firstLine="709"/>
        <w:jc w:val="center"/>
      </w:pPr>
      <w:r w:rsidRPr="000E5F43">
        <w:rPr>
          <w:b/>
          <w:bCs/>
        </w:rPr>
        <w:t>Правила оформления графиков</w:t>
      </w:r>
    </w:p>
    <w:p w:rsidR="00386EF7" w:rsidRPr="000E5F43" w:rsidRDefault="00386EF7" w:rsidP="00767A9D">
      <w:pPr>
        <w:shd w:val="clear" w:color="auto" w:fill="FFFFFF"/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0E5F43">
        <w:rPr>
          <w:rFonts w:ascii="Times New Roman" w:hAnsi="Times New Roman"/>
          <w:sz w:val="24"/>
          <w:szCs w:val="24"/>
        </w:rPr>
        <w:t>Г</w:t>
      </w:r>
      <w:r w:rsidR="00A52B68" w:rsidRPr="000E5F43">
        <w:rPr>
          <w:rFonts w:ascii="Times New Roman" w:hAnsi="Times New Roman"/>
          <w:sz w:val="24"/>
          <w:szCs w:val="24"/>
        </w:rPr>
        <w:t>рафики нумеруются как рисунки; н</w:t>
      </w:r>
      <w:r w:rsidRPr="000E5F43">
        <w:rPr>
          <w:rFonts w:ascii="Times New Roman" w:hAnsi="Times New Roman"/>
          <w:sz w:val="24"/>
          <w:szCs w:val="24"/>
        </w:rPr>
        <w:t xml:space="preserve">азвание и подписи </w:t>
      </w:r>
      <w:r w:rsidR="00A52B68" w:rsidRPr="000E5F43">
        <w:rPr>
          <w:rFonts w:ascii="Times New Roman" w:hAnsi="Times New Roman"/>
          <w:sz w:val="24"/>
          <w:szCs w:val="24"/>
        </w:rPr>
        <w:t xml:space="preserve">располагаются </w:t>
      </w:r>
      <w:r w:rsidRPr="000E5F43">
        <w:rPr>
          <w:rFonts w:ascii="Times New Roman" w:hAnsi="Times New Roman"/>
          <w:sz w:val="24"/>
          <w:szCs w:val="24"/>
        </w:rPr>
        <w:t>под графиком</w:t>
      </w:r>
    </w:p>
    <w:p w:rsidR="00386EF7" w:rsidRPr="000E5F43" w:rsidRDefault="00386EF7" w:rsidP="00767A9D">
      <w:pPr>
        <w:pStyle w:val="aa"/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0E5F43">
        <w:rPr>
          <w:rFonts w:ascii="Times New Roman" w:hAnsi="Times New Roman"/>
          <w:sz w:val="24"/>
          <w:szCs w:val="24"/>
        </w:rPr>
        <w:t>1. Оси абсцисс и ординат чертят сплошными линиями. На концах координатных осей не ставят стрелки.  На осях указывают условные обозначения и размерности величин в принятых сокращениях.</w:t>
      </w:r>
    </w:p>
    <w:p w:rsidR="00386EF7" w:rsidRPr="000E5F43" w:rsidRDefault="00386EF7" w:rsidP="00767A9D">
      <w:pPr>
        <w:pStyle w:val="aa"/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0E5F43">
        <w:rPr>
          <w:rFonts w:ascii="Times New Roman" w:hAnsi="Times New Roman"/>
          <w:sz w:val="24"/>
          <w:szCs w:val="24"/>
        </w:rPr>
        <w:t>2. Надписи на графике оставляют, если их  немного и они краткие. Длинные на</w:t>
      </w:r>
      <w:r w:rsidR="00A52B68" w:rsidRPr="000E5F43">
        <w:rPr>
          <w:rFonts w:ascii="Times New Roman" w:hAnsi="Times New Roman"/>
          <w:sz w:val="24"/>
          <w:szCs w:val="24"/>
        </w:rPr>
        <w:t>дписи заменяют цифрами, а расшифровку приводят</w:t>
      </w:r>
      <w:r w:rsidRPr="000E5F43">
        <w:rPr>
          <w:rFonts w:ascii="Times New Roman" w:hAnsi="Times New Roman"/>
          <w:sz w:val="24"/>
          <w:szCs w:val="24"/>
        </w:rPr>
        <w:t xml:space="preserve"> в подписи под рисунком.</w:t>
      </w:r>
    </w:p>
    <w:p w:rsidR="00386EF7" w:rsidRPr="000E5F43" w:rsidRDefault="00A52B68" w:rsidP="00767A9D">
      <w:pPr>
        <w:shd w:val="clear" w:color="auto" w:fill="FFFFFF"/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0E5F43">
        <w:rPr>
          <w:rFonts w:ascii="Times New Roman" w:hAnsi="Times New Roman"/>
          <w:sz w:val="24"/>
          <w:szCs w:val="24"/>
        </w:rPr>
        <w:t>3. На одном графике</w:t>
      </w:r>
      <w:r w:rsidR="00386EF7" w:rsidRPr="000E5F43">
        <w:rPr>
          <w:rFonts w:ascii="Times New Roman" w:hAnsi="Times New Roman"/>
          <w:sz w:val="24"/>
          <w:szCs w:val="24"/>
        </w:rPr>
        <w:t xml:space="preserve"> представляют не более 3-4 кривых. </w:t>
      </w:r>
      <w:r w:rsidRPr="000E5F43">
        <w:rPr>
          <w:rFonts w:ascii="Times New Roman" w:hAnsi="Times New Roman"/>
          <w:sz w:val="24"/>
          <w:szCs w:val="24"/>
        </w:rPr>
        <w:t>С целью наглядности</w:t>
      </w:r>
      <w:r w:rsidR="00386EF7" w:rsidRPr="000E5F43">
        <w:rPr>
          <w:rFonts w:ascii="Times New Roman" w:hAnsi="Times New Roman"/>
          <w:sz w:val="24"/>
          <w:szCs w:val="24"/>
        </w:rPr>
        <w:t xml:space="preserve"> кривые </w:t>
      </w:r>
      <w:r w:rsidR="005D57D5" w:rsidRPr="000E5F43">
        <w:rPr>
          <w:rFonts w:ascii="Times New Roman" w:hAnsi="Times New Roman"/>
          <w:sz w:val="24"/>
          <w:szCs w:val="24"/>
        </w:rPr>
        <w:t>изображают разным цветами, а е</w:t>
      </w:r>
      <w:r w:rsidR="00386EF7" w:rsidRPr="000E5F43">
        <w:rPr>
          <w:rFonts w:ascii="Times New Roman" w:hAnsi="Times New Roman"/>
          <w:sz w:val="24"/>
          <w:szCs w:val="24"/>
        </w:rPr>
        <w:t>сли э</w:t>
      </w:r>
      <w:r w:rsidR="005D57D5" w:rsidRPr="000E5F43">
        <w:rPr>
          <w:rFonts w:ascii="Times New Roman" w:hAnsi="Times New Roman"/>
          <w:sz w:val="24"/>
          <w:szCs w:val="24"/>
        </w:rPr>
        <w:t>то черно - белый вариант печати - то разными типами линий (</w:t>
      </w:r>
      <w:r w:rsidR="00386EF7" w:rsidRPr="000E5F43">
        <w:rPr>
          <w:rFonts w:ascii="Times New Roman" w:hAnsi="Times New Roman"/>
          <w:sz w:val="24"/>
          <w:szCs w:val="24"/>
        </w:rPr>
        <w:t>сплошной, пунктирной и т. д.</w:t>
      </w:r>
      <w:r w:rsidR="005D57D5" w:rsidRPr="000E5F43">
        <w:rPr>
          <w:rFonts w:ascii="Times New Roman" w:hAnsi="Times New Roman"/>
          <w:sz w:val="24"/>
          <w:szCs w:val="24"/>
        </w:rPr>
        <w:t>).</w:t>
      </w:r>
    </w:p>
    <w:p w:rsidR="00386EF7" w:rsidRPr="000E5F43" w:rsidRDefault="00386EF7" w:rsidP="00767A9D">
      <w:pPr>
        <w:shd w:val="clear" w:color="auto" w:fill="FFFFFF"/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0E5F43">
        <w:rPr>
          <w:rFonts w:ascii="Times New Roman" w:hAnsi="Times New Roman"/>
          <w:sz w:val="24"/>
          <w:szCs w:val="24"/>
        </w:rPr>
        <w:t>4.На кривой всегда указывают точки (экспериментальные данные) по которым ее строили. Если кривых несколько, то точки, по которым строили каждую линию, принято обозначать кружками, квадратами и треугольниками.</w:t>
      </w:r>
    </w:p>
    <w:p w:rsidR="00386EF7" w:rsidRPr="000E5F43" w:rsidRDefault="00386EF7" w:rsidP="00767A9D">
      <w:pPr>
        <w:shd w:val="clear" w:color="auto" w:fill="FFFFFF"/>
        <w:tabs>
          <w:tab w:val="left" w:pos="0"/>
        </w:tabs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0E5F43">
        <w:rPr>
          <w:rFonts w:ascii="Times New Roman" w:hAnsi="Times New Roman"/>
          <w:b/>
          <w:sz w:val="24"/>
          <w:szCs w:val="24"/>
        </w:rPr>
        <w:lastRenderedPageBreak/>
        <w:t>Требования к стилю изложения</w:t>
      </w:r>
    </w:p>
    <w:p w:rsidR="00386EF7" w:rsidRPr="000E5F43" w:rsidRDefault="00386EF7" w:rsidP="00767A9D">
      <w:pPr>
        <w:pStyle w:val="a9"/>
        <w:tabs>
          <w:tab w:val="left" w:pos="0"/>
        </w:tabs>
        <w:spacing w:before="0" w:beforeAutospacing="0" w:after="0" w:afterAutospacing="0"/>
        <w:ind w:right="-1" w:firstLine="709"/>
        <w:jc w:val="both"/>
      </w:pPr>
      <w:r w:rsidRPr="000E5F43">
        <w:t>Для научных текстов характерен достаточно сухой и сдержанный стиль, особая лексика и речевые конструкции. Для старших школьников недопустимы проявления личных чувств и эмоций автора.</w:t>
      </w:r>
    </w:p>
    <w:p w:rsidR="00790A86" w:rsidRPr="000E5F43" w:rsidRDefault="00386EF7" w:rsidP="00767A9D">
      <w:pPr>
        <w:pStyle w:val="a9"/>
        <w:tabs>
          <w:tab w:val="left" w:pos="0"/>
        </w:tabs>
        <w:spacing w:before="0" w:beforeAutospacing="0" w:after="0" w:afterAutospacing="0"/>
        <w:ind w:right="-1" w:firstLine="709"/>
        <w:jc w:val="both"/>
      </w:pPr>
      <w:r w:rsidRPr="000E5F43">
        <w:t>Текст необходимо использовать выражения «мы, в наших экспериментах</w:t>
      </w:r>
      <w:r w:rsidR="00790A86" w:rsidRPr="000E5F43">
        <w:t>»</w:t>
      </w:r>
      <w:r w:rsidRPr="000E5F43">
        <w:t xml:space="preserve">, </w:t>
      </w:r>
      <w:r w:rsidR="00790A86" w:rsidRPr="000E5F43">
        <w:t>«</w:t>
      </w:r>
      <w:r w:rsidRPr="000E5F43">
        <w:t>нами установлено</w:t>
      </w:r>
      <w:r w:rsidR="00790A86" w:rsidRPr="000E5F43">
        <w:t>»</w:t>
      </w:r>
      <w:r w:rsidRPr="000E5F43">
        <w:t xml:space="preserve"> или безличные выражения. </w:t>
      </w:r>
    </w:p>
    <w:p w:rsidR="00386EF7" w:rsidRPr="000E5F43" w:rsidRDefault="00386EF7" w:rsidP="00767A9D">
      <w:pPr>
        <w:pStyle w:val="a9"/>
        <w:tabs>
          <w:tab w:val="left" w:pos="0"/>
        </w:tabs>
        <w:spacing w:before="0" w:beforeAutospacing="0" w:after="0" w:afterAutospacing="0"/>
        <w:ind w:right="-1" w:firstLine="709"/>
        <w:jc w:val="both"/>
      </w:pPr>
      <w:r w:rsidRPr="000E5F43">
        <w:t>Вся работа должна быть написана в едином стиле.</w:t>
      </w:r>
    </w:p>
    <w:p w:rsidR="00386EF7" w:rsidRPr="000E5F43" w:rsidRDefault="00386EF7" w:rsidP="00767A9D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eastAsiaTheme="minorEastAsia" w:hAnsi="Times New Roman"/>
          <w:sz w:val="24"/>
          <w:szCs w:val="24"/>
        </w:rPr>
      </w:pPr>
      <w:r w:rsidRPr="000E5F43">
        <w:rPr>
          <w:rFonts w:ascii="Times New Roman" w:hAnsi="Times New Roman"/>
          <w:b/>
          <w:sz w:val="24"/>
          <w:szCs w:val="24"/>
        </w:rPr>
        <w:t>Требования к докладу и П</w:t>
      </w:r>
      <w:r w:rsidRPr="000E5F43">
        <w:rPr>
          <w:rFonts w:ascii="Times New Roman" w:hAnsi="Times New Roman"/>
          <w:b/>
          <w:bCs/>
          <w:sz w:val="24"/>
          <w:szCs w:val="24"/>
        </w:rPr>
        <w:t xml:space="preserve">резентация в </w:t>
      </w:r>
      <w:proofErr w:type="spellStart"/>
      <w:r w:rsidRPr="000E5F43">
        <w:rPr>
          <w:rFonts w:ascii="Times New Roman" w:hAnsi="Times New Roman"/>
          <w:b/>
          <w:bCs/>
          <w:sz w:val="24"/>
          <w:szCs w:val="24"/>
        </w:rPr>
        <w:t>Power</w:t>
      </w:r>
      <w:proofErr w:type="spellEnd"/>
      <w:r w:rsidRPr="000E5F4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0E5F43">
        <w:rPr>
          <w:rFonts w:ascii="Times New Roman" w:hAnsi="Times New Roman"/>
          <w:b/>
          <w:bCs/>
          <w:sz w:val="24"/>
          <w:szCs w:val="24"/>
        </w:rPr>
        <w:t>Point</w:t>
      </w:r>
      <w:proofErr w:type="spellEnd"/>
    </w:p>
    <w:p w:rsidR="00386EF7" w:rsidRPr="000E5F43" w:rsidRDefault="00386EF7" w:rsidP="00767A9D">
      <w:pPr>
        <w:pStyle w:val="a9"/>
        <w:tabs>
          <w:tab w:val="left" w:pos="0"/>
        </w:tabs>
        <w:spacing w:before="0" w:beforeAutospacing="0" w:after="0" w:afterAutospacing="0"/>
        <w:ind w:right="-1" w:firstLine="709"/>
        <w:jc w:val="both"/>
      </w:pPr>
      <w:r w:rsidRPr="000E5F43">
        <w:t>Презентация исследовательской работы и доклад должны быть выполнены в строгой и ла</w:t>
      </w:r>
      <w:r w:rsidR="0068724F" w:rsidRPr="000E5F43">
        <w:t>коничной форме</w:t>
      </w:r>
      <w:r w:rsidRPr="000E5F43">
        <w:t>. Время доклада 7-8 минут. Порядок предъявления слайдов</w:t>
      </w:r>
      <w:r w:rsidR="00FA5A02" w:rsidRPr="000E5F43">
        <w:t xml:space="preserve"> (8-10)</w:t>
      </w:r>
      <w:r w:rsidRPr="000E5F43">
        <w:t xml:space="preserve"> </w:t>
      </w:r>
      <w:r w:rsidR="0068724F" w:rsidRPr="000E5F43">
        <w:t>должен соответствовать</w:t>
      </w:r>
      <w:r w:rsidRPr="000E5F43">
        <w:t xml:space="preserve"> плану доклада.</w:t>
      </w:r>
    </w:p>
    <w:p w:rsidR="00386EF7" w:rsidRPr="000E5F43" w:rsidRDefault="00386EF7" w:rsidP="00767A9D">
      <w:pPr>
        <w:pStyle w:val="a9"/>
        <w:tabs>
          <w:tab w:val="left" w:pos="0"/>
        </w:tabs>
        <w:spacing w:before="0" w:beforeAutospacing="0" w:after="0" w:afterAutospacing="0"/>
        <w:ind w:right="-1" w:firstLine="709"/>
        <w:jc w:val="both"/>
        <w:rPr>
          <w:u w:val="single"/>
        </w:rPr>
      </w:pPr>
      <w:r w:rsidRPr="000E5F43">
        <w:rPr>
          <w:u w:val="single"/>
        </w:rPr>
        <w:t>Примерный порядок показа слайдов</w:t>
      </w:r>
    </w:p>
    <w:p w:rsidR="00386EF7" w:rsidRPr="000E5F43" w:rsidRDefault="00386EF7" w:rsidP="00767A9D">
      <w:pPr>
        <w:pStyle w:val="a9"/>
        <w:tabs>
          <w:tab w:val="left" w:pos="0"/>
        </w:tabs>
        <w:spacing w:before="0" w:beforeAutospacing="0" w:after="0" w:afterAutospacing="0"/>
        <w:ind w:right="-1" w:firstLine="709"/>
        <w:jc w:val="both"/>
      </w:pPr>
      <w:r w:rsidRPr="000E5F43">
        <w:t>Титульный</w:t>
      </w:r>
      <w:r w:rsidR="0068724F" w:rsidRPr="000E5F43">
        <w:t xml:space="preserve"> лист – название работы, Ф.И. </w:t>
      </w:r>
      <w:r w:rsidRPr="000E5F43">
        <w:t>автора, школа, класс, Ф.И.О. научного руководителя с указанием его должности, званий, научной степени.</w:t>
      </w:r>
    </w:p>
    <w:p w:rsidR="00386EF7" w:rsidRPr="000E5F43" w:rsidRDefault="00386EF7" w:rsidP="00767A9D">
      <w:pPr>
        <w:pStyle w:val="a9"/>
        <w:tabs>
          <w:tab w:val="left" w:pos="0"/>
        </w:tabs>
        <w:spacing w:before="0" w:beforeAutospacing="0" w:after="0" w:afterAutospacing="0"/>
        <w:ind w:right="-1" w:firstLine="709"/>
        <w:jc w:val="both"/>
      </w:pPr>
      <w:r w:rsidRPr="000E5F43">
        <w:t>Несколько вводных фраз об актуальности работы, значимости данной проблемы (можно использовать текст из «Введения»)</w:t>
      </w:r>
    </w:p>
    <w:p w:rsidR="00386EF7" w:rsidRPr="000E5F43" w:rsidRDefault="0068724F" w:rsidP="00767A9D">
      <w:pPr>
        <w:pStyle w:val="a9"/>
        <w:tabs>
          <w:tab w:val="left" w:pos="0"/>
        </w:tabs>
        <w:spacing w:before="0" w:beforeAutospacing="0" w:after="0" w:afterAutospacing="0"/>
        <w:ind w:right="-1" w:firstLine="709"/>
        <w:jc w:val="both"/>
      </w:pPr>
      <w:r w:rsidRPr="000E5F43">
        <w:t>Цель и задачи</w:t>
      </w:r>
      <w:r w:rsidR="00386EF7" w:rsidRPr="000E5F43">
        <w:t xml:space="preserve"> работ</w:t>
      </w:r>
      <w:r w:rsidRPr="000E5F43">
        <w:t>ы</w:t>
      </w:r>
      <w:r w:rsidR="00386EF7" w:rsidRPr="000E5F43">
        <w:t>, рабочая гипотеза.</w:t>
      </w:r>
    </w:p>
    <w:p w:rsidR="00386EF7" w:rsidRPr="000E5F43" w:rsidRDefault="00386EF7" w:rsidP="00767A9D">
      <w:pPr>
        <w:pStyle w:val="a9"/>
        <w:tabs>
          <w:tab w:val="left" w:pos="0"/>
        </w:tabs>
        <w:spacing w:before="0" w:beforeAutospacing="0" w:after="0" w:afterAutospacing="0"/>
        <w:ind w:right="-1" w:firstLine="709"/>
        <w:jc w:val="both"/>
      </w:pPr>
      <w:r w:rsidRPr="000E5F43">
        <w:t>Характеристика объекта исследования, перечисление и краткое описание методов работы.</w:t>
      </w:r>
    </w:p>
    <w:p w:rsidR="00386EF7" w:rsidRPr="000E5F43" w:rsidRDefault="00386EF7" w:rsidP="00767A9D">
      <w:pPr>
        <w:pStyle w:val="a9"/>
        <w:tabs>
          <w:tab w:val="left" w:pos="0"/>
        </w:tabs>
        <w:spacing w:before="0" w:beforeAutospacing="0" w:after="0" w:afterAutospacing="0"/>
        <w:ind w:right="-1" w:firstLine="709"/>
        <w:jc w:val="both"/>
      </w:pPr>
      <w:r w:rsidRPr="000E5F43">
        <w:t>Слайды, представляющие результаты работы, (таблицы, графики, диаграммы и т.д.).</w:t>
      </w:r>
    </w:p>
    <w:p w:rsidR="00386EF7" w:rsidRPr="000E5F43" w:rsidRDefault="00386EF7" w:rsidP="00767A9D">
      <w:pPr>
        <w:pStyle w:val="a9"/>
        <w:tabs>
          <w:tab w:val="left" w:pos="0"/>
        </w:tabs>
        <w:spacing w:before="0" w:beforeAutospacing="0" w:after="0" w:afterAutospacing="0"/>
        <w:ind w:right="-1" w:firstLine="709"/>
        <w:jc w:val="both"/>
      </w:pPr>
      <w:r w:rsidRPr="000E5F43">
        <w:t>Выводы.</w:t>
      </w:r>
    </w:p>
    <w:p w:rsidR="00386EF7" w:rsidRPr="000E5F43" w:rsidRDefault="00386EF7" w:rsidP="00767A9D">
      <w:pPr>
        <w:pStyle w:val="a9"/>
        <w:tabs>
          <w:tab w:val="left" w:pos="0"/>
        </w:tabs>
        <w:spacing w:before="0" w:beforeAutospacing="0" w:after="0" w:afterAutospacing="0"/>
        <w:ind w:right="-1" w:firstLine="709"/>
        <w:jc w:val="both"/>
      </w:pPr>
      <w:r w:rsidRPr="000E5F43">
        <w:t>Благодарности.</w:t>
      </w:r>
    </w:p>
    <w:p w:rsidR="00386EF7" w:rsidRPr="000E5F43" w:rsidRDefault="00386EF7" w:rsidP="00767A9D">
      <w:pPr>
        <w:pStyle w:val="a9"/>
        <w:tabs>
          <w:tab w:val="left" w:pos="0"/>
        </w:tabs>
        <w:spacing w:before="0" w:beforeAutospacing="0" w:after="0" w:afterAutospacing="0"/>
        <w:ind w:right="-1" w:firstLine="709"/>
        <w:jc w:val="both"/>
        <w:rPr>
          <w:u w:val="single"/>
        </w:rPr>
      </w:pPr>
      <w:r w:rsidRPr="000E5F43">
        <w:rPr>
          <w:u w:val="single"/>
        </w:rPr>
        <w:t>Требования к оформлению слайдов</w:t>
      </w:r>
    </w:p>
    <w:p w:rsidR="00386EF7" w:rsidRPr="000E5F43" w:rsidRDefault="00386EF7" w:rsidP="00767A9D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0E5F43">
        <w:rPr>
          <w:rFonts w:ascii="Times New Roman" w:hAnsi="Times New Roman"/>
          <w:sz w:val="24"/>
          <w:szCs w:val="24"/>
        </w:rPr>
        <w:t>1. Каждый слайд должен иметь заголовок. На слайде не должно быть много текста, лучше использовать нумерованные или маркированные списки.</w:t>
      </w:r>
    </w:p>
    <w:p w:rsidR="00386EF7" w:rsidRPr="000E5F43" w:rsidRDefault="00386EF7" w:rsidP="00767A9D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0E5F43">
        <w:rPr>
          <w:rFonts w:ascii="Times New Roman" w:hAnsi="Times New Roman"/>
          <w:sz w:val="24"/>
          <w:szCs w:val="24"/>
        </w:rPr>
        <w:t>2. Рекомендуется использовать не более двух шрифтов – для заголовка и основного текста. Размер шрифта надо выбирать так, чтобы текст могли увидеть в аудитории. Для смыслового выделения фрагментов можно использовать жирный шрифт или изменение цвета.</w:t>
      </w:r>
    </w:p>
    <w:p w:rsidR="00386EF7" w:rsidRPr="000E5F43" w:rsidRDefault="00386EF7" w:rsidP="00767A9D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0E5F43">
        <w:rPr>
          <w:rFonts w:ascii="Times New Roman" w:hAnsi="Times New Roman"/>
          <w:sz w:val="24"/>
          <w:szCs w:val="24"/>
        </w:rPr>
        <w:t>3. Предпочтительнее использовать темный шрифт на светлом фоне (лучше всего</w:t>
      </w:r>
      <w:r w:rsidRPr="000E5F43">
        <w:rPr>
          <w:rFonts w:ascii="Times New Roman" w:hAnsi="Times New Roman"/>
          <w:color w:val="222222"/>
          <w:sz w:val="24"/>
          <w:szCs w:val="24"/>
        </w:rPr>
        <w:t xml:space="preserve"> – </w:t>
      </w:r>
      <w:r w:rsidRPr="000E5F43">
        <w:rPr>
          <w:rFonts w:ascii="Times New Roman" w:hAnsi="Times New Roman"/>
          <w:sz w:val="24"/>
          <w:szCs w:val="24"/>
        </w:rPr>
        <w:t>на белом). Не следует применять как фон узоры, фотографии, на слайд</w:t>
      </w:r>
      <w:r w:rsidR="0068724F" w:rsidRPr="000E5F43">
        <w:rPr>
          <w:rFonts w:ascii="Times New Roman" w:hAnsi="Times New Roman"/>
          <w:sz w:val="24"/>
          <w:szCs w:val="24"/>
        </w:rPr>
        <w:t>е</w:t>
      </w:r>
      <w:r w:rsidRPr="000E5F43">
        <w:rPr>
          <w:rFonts w:ascii="Times New Roman" w:hAnsi="Times New Roman"/>
          <w:sz w:val="24"/>
          <w:szCs w:val="24"/>
        </w:rPr>
        <w:t xml:space="preserve"> с сугубо научной информацией помещать рису</w:t>
      </w:r>
      <w:r w:rsidR="0068724F" w:rsidRPr="000E5F43">
        <w:rPr>
          <w:rFonts w:ascii="Times New Roman" w:hAnsi="Times New Roman"/>
          <w:sz w:val="24"/>
          <w:szCs w:val="24"/>
        </w:rPr>
        <w:t>нки, не имеющие отношения к теме</w:t>
      </w:r>
      <w:r w:rsidRPr="000E5F43">
        <w:rPr>
          <w:rFonts w:ascii="Times New Roman" w:hAnsi="Times New Roman"/>
          <w:sz w:val="24"/>
          <w:szCs w:val="24"/>
        </w:rPr>
        <w:t xml:space="preserve">. Все слайды должны быть </w:t>
      </w:r>
      <w:r w:rsidRPr="000E5F43">
        <w:rPr>
          <w:rFonts w:ascii="Times New Roman" w:hAnsi="Times New Roman"/>
          <w:sz w:val="24"/>
          <w:szCs w:val="24"/>
        </w:rPr>
        <w:lastRenderedPageBreak/>
        <w:t>сделаны в одном стиле – цвет фона, шрифты, виды диаграмм или графиков и т.д.</w:t>
      </w:r>
    </w:p>
    <w:p w:rsidR="00386EF7" w:rsidRPr="000E5F43" w:rsidRDefault="00386EF7" w:rsidP="00767A9D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0E5F43">
        <w:rPr>
          <w:rFonts w:ascii="Times New Roman" w:hAnsi="Times New Roman"/>
          <w:sz w:val="24"/>
          <w:szCs w:val="24"/>
        </w:rPr>
        <w:t>4. Все рисунки должны иметь подписи, обозначения, расшифровки, чтобы</w:t>
      </w:r>
      <w:r w:rsidR="0068724F" w:rsidRPr="000E5F43">
        <w:rPr>
          <w:rFonts w:ascii="Times New Roman" w:hAnsi="Times New Roman"/>
          <w:sz w:val="24"/>
          <w:szCs w:val="24"/>
        </w:rPr>
        <w:t xml:space="preserve"> в них можно было разобраться во</w:t>
      </w:r>
      <w:r w:rsidRPr="000E5F43">
        <w:rPr>
          <w:rFonts w:ascii="Times New Roman" w:hAnsi="Times New Roman"/>
          <w:sz w:val="24"/>
          <w:szCs w:val="24"/>
        </w:rPr>
        <w:t xml:space="preserve"> время демонстрации слайда.</w:t>
      </w:r>
    </w:p>
    <w:p w:rsidR="00386EF7" w:rsidRDefault="00386EF7" w:rsidP="00767A9D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0E5F43">
        <w:rPr>
          <w:rFonts w:ascii="Times New Roman" w:hAnsi="Times New Roman"/>
          <w:bCs/>
          <w:iCs/>
          <w:sz w:val="24"/>
          <w:szCs w:val="24"/>
        </w:rPr>
        <w:t xml:space="preserve">5. Без крайней необходимости не следует применять </w:t>
      </w:r>
      <w:r w:rsidRPr="000E5F43">
        <w:rPr>
          <w:rFonts w:ascii="Times New Roman" w:hAnsi="Times New Roman"/>
          <w:bCs/>
          <w:sz w:val="24"/>
          <w:szCs w:val="24"/>
        </w:rPr>
        <w:t>звук</w:t>
      </w:r>
      <w:r w:rsidRPr="000E5F43">
        <w:rPr>
          <w:rFonts w:ascii="Times New Roman" w:hAnsi="Times New Roman"/>
          <w:sz w:val="24"/>
          <w:szCs w:val="24"/>
        </w:rPr>
        <w:t xml:space="preserve"> и анимацию.</w:t>
      </w:r>
    </w:p>
    <w:p w:rsidR="00767A9D" w:rsidRDefault="00767A9D" w:rsidP="00767A9D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</w:p>
    <w:p w:rsidR="00767A9D" w:rsidRDefault="00767A9D" w:rsidP="00767A9D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</w:p>
    <w:p w:rsidR="00767A9D" w:rsidRDefault="00767A9D" w:rsidP="00767A9D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</w:p>
    <w:p w:rsidR="00767A9D" w:rsidRDefault="00767A9D" w:rsidP="00767A9D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</w:p>
    <w:p w:rsidR="00767A9D" w:rsidRDefault="00767A9D" w:rsidP="00767A9D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</w:p>
    <w:p w:rsidR="00767A9D" w:rsidRDefault="00767A9D" w:rsidP="00767A9D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</w:p>
    <w:p w:rsidR="00767A9D" w:rsidRDefault="00767A9D" w:rsidP="00767A9D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</w:p>
    <w:p w:rsidR="00767A9D" w:rsidRDefault="00767A9D" w:rsidP="00767A9D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</w:p>
    <w:p w:rsidR="00E03FA0" w:rsidRDefault="00E03FA0" w:rsidP="00767A9D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</w:p>
    <w:p w:rsidR="00E03FA0" w:rsidRDefault="00E03FA0" w:rsidP="00767A9D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</w:p>
    <w:p w:rsidR="00E03FA0" w:rsidRDefault="00E03FA0" w:rsidP="00767A9D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</w:p>
    <w:p w:rsidR="00E03FA0" w:rsidRDefault="00E03FA0" w:rsidP="00767A9D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</w:p>
    <w:p w:rsidR="00E03FA0" w:rsidRDefault="00E03FA0" w:rsidP="00767A9D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</w:p>
    <w:p w:rsidR="00E03FA0" w:rsidRDefault="00E03FA0" w:rsidP="00767A9D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</w:p>
    <w:p w:rsidR="00E03FA0" w:rsidRDefault="00E03FA0" w:rsidP="00767A9D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</w:p>
    <w:p w:rsidR="00E03FA0" w:rsidRDefault="00E03FA0" w:rsidP="00767A9D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</w:p>
    <w:p w:rsidR="00E03FA0" w:rsidRDefault="00E03FA0" w:rsidP="00767A9D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</w:p>
    <w:p w:rsidR="00E03FA0" w:rsidRDefault="00E03FA0" w:rsidP="00767A9D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</w:p>
    <w:p w:rsidR="00E03FA0" w:rsidRDefault="00E03FA0" w:rsidP="00767A9D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</w:p>
    <w:p w:rsidR="00E03FA0" w:rsidRDefault="00E03FA0" w:rsidP="00767A9D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</w:p>
    <w:p w:rsidR="00E03FA0" w:rsidRDefault="00E03FA0" w:rsidP="00767A9D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</w:p>
    <w:p w:rsidR="00004007" w:rsidRDefault="00004007" w:rsidP="00767A9D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</w:p>
    <w:p w:rsidR="00004007" w:rsidRDefault="00004007" w:rsidP="00767A9D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</w:p>
    <w:p w:rsidR="00004007" w:rsidRDefault="00004007" w:rsidP="00767A9D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</w:p>
    <w:p w:rsidR="00004007" w:rsidRDefault="00004007" w:rsidP="00767A9D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</w:p>
    <w:p w:rsidR="00004007" w:rsidRDefault="00004007" w:rsidP="00767A9D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</w:p>
    <w:p w:rsidR="00004007" w:rsidRDefault="00004007" w:rsidP="00767A9D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</w:p>
    <w:p w:rsidR="00E03FA0" w:rsidRDefault="00E03FA0" w:rsidP="00767A9D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</w:p>
    <w:p w:rsidR="00E03FA0" w:rsidRDefault="00E03FA0" w:rsidP="00767A9D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</w:p>
    <w:p w:rsidR="00E03FA0" w:rsidRDefault="00E03FA0" w:rsidP="00767A9D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</w:p>
    <w:p w:rsidR="00E03FA0" w:rsidRDefault="00E03FA0" w:rsidP="00767A9D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</w:p>
    <w:p w:rsidR="00457F00" w:rsidRPr="0046071A" w:rsidRDefault="00457F00" w:rsidP="00767A9D">
      <w:pPr>
        <w:tabs>
          <w:tab w:val="left" w:pos="0"/>
        </w:tabs>
        <w:spacing w:after="0" w:line="240" w:lineRule="auto"/>
        <w:ind w:right="-1"/>
        <w:jc w:val="right"/>
        <w:rPr>
          <w:rFonts w:ascii="Times New Roman" w:eastAsia="Times New Roman" w:hAnsi="Times New Roman"/>
          <w:b/>
          <w:sz w:val="20"/>
          <w:szCs w:val="20"/>
        </w:rPr>
      </w:pPr>
      <w:r w:rsidRPr="0046071A">
        <w:rPr>
          <w:rFonts w:ascii="Times New Roman" w:eastAsia="Times New Roman" w:hAnsi="Times New Roman"/>
          <w:b/>
          <w:sz w:val="20"/>
          <w:szCs w:val="20"/>
        </w:rPr>
        <w:lastRenderedPageBreak/>
        <w:t xml:space="preserve">Приложение </w:t>
      </w:r>
      <w:r w:rsidR="00004007">
        <w:rPr>
          <w:rFonts w:ascii="Times New Roman" w:eastAsia="Times New Roman" w:hAnsi="Times New Roman"/>
          <w:b/>
          <w:sz w:val="20"/>
          <w:szCs w:val="20"/>
        </w:rPr>
        <w:t>Г</w:t>
      </w:r>
    </w:p>
    <w:p w:rsidR="00086292" w:rsidRPr="0046071A" w:rsidRDefault="00086292" w:rsidP="00767A9D">
      <w:pPr>
        <w:tabs>
          <w:tab w:val="left" w:pos="0"/>
        </w:tabs>
        <w:spacing w:after="0" w:line="240" w:lineRule="auto"/>
        <w:ind w:right="-1"/>
        <w:jc w:val="right"/>
        <w:rPr>
          <w:rFonts w:ascii="Times New Roman" w:hAnsi="Times New Roman"/>
          <w:sz w:val="20"/>
          <w:szCs w:val="20"/>
        </w:rPr>
      </w:pPr>
      <w:r w:rsidRPr="0046071A">
        <w:rPr>
          <w:rFonts w:ascii="Times New Roman" w:hAnsi="Times New Roman"/>
          <w:sz w:val="20"/>
          <w:szCs w:val="20"/>
        </w:rPr>
        <w:t>к Положению об открытом творческом конкурсе</w:t>
      </w:r>
    </w:p>
    <w:p w:rsidR="00086292" w:rsidRPr="0046071A" w:rsidRDefault="00086292" w:rsidP="00767A9D">
      <w:pPr>
        <w:tabs>
          <w:tab w:val="left" w:pos="0"/>
        </w:tabs>
        <w:spacing w:after="0" w:line="240" w:lineRule="auto"/>
        <w:ind w:right="-1"/>
        <w:jc w:val="right"/>
        <w:rPr>
          <w:rFonts w:ascii="Times New Roman" w:hAnsi="Times New Roman"/>
          <w:b/>
          <w:sz w:val="20"/>
          <w:szCs w:val="20"/>
        </w:rPr>
      </w:pPr>
      <w:r w:rsidRPr="0046071A">
        <w:rPr>
          <w:rFonts w:ascii="Times New Roman" w:hAnsi="Times New Roman"/>
          <w:sz w:val="20"/>
          <w:szCs w:val="20"/>
        </w:rPr>
        <w:t xml:space="preserve"> «КРАЙ ЛУГАНСКИЙ ПРАВОСЛАВНЫЙ»</w:t>
      </w:r>
    </w:p>
    <w:p w:rsidR="00767A9D" w:rsidRDefault="00767A9D" w:rsidP="00767A9D">
      <w:pPr>
        <w:pStyle w:val="a9"/>
        <w:tabs>
          <w:tab w:val="left" w:pos="0"/>
        </w:tabs>
        <w:spacing w:before="0" w:beforeAutospacing="0" w:after="0" w:afterAutospacing="0"/>
        <w:ind w:right="-1"/>
        <w:jc w:val="center"/>
        <w:rPr>
          <w:sz w:val="28"/>
          <w:szCs w:val="28"/>
        </w:rPr>
      </w:pPr>
    </w:p>
    <w:p w:rsidR="00F93414" w:rsidRPr="00E03FA0" w:rsidRDefault="001B5864" w:rsidP="00767A9D">
      <w:pPr>
        <w:pStyle w:val="a9"/>
        <w:tabs>
          <w:tab w:val="left" w:pos="0"/>
        </w:tabs>
        <w:spacing w:before="0" w:beforeAutospacing="0" w:after="0" w:afterAutospacing="0"/>
        <w:ind w:right="-1"/>
        <w:jc w:val="center"/>
        <w:rPr>
          <w:sz w:val="28"/>
          <w:szCs w:val="28"/>
        </w:rPr>
      </w:pPr>
      <w:r w:rsidRPr="00E03FA0">
        <w:rPr>
          <w:sz w:val="28"/>
          <w:szCs w:val="28"/>
        </w:rPr>
        <w:t xml:space="preserve">Управление образования </w:t>
      </w:r>
    </w:p>
    <w:p w:rsidR="001B5864" w:rsidRPr="00E03FA0" w:rsidRDefault="001B5864" w:rsidP="00767A9D">
      <w:pPr>
        <w:pStyle w:val="a9"/>
        <w:tabs>
          <w:tab w:val="left" w:pos="0"/>
        </w:tabs>
        <w:spacing w:before="0" w:beforeAutospacing="0" w:after="0" w:afterAutospacing="0"/>
        <w:ind w:right="-1"/>
        <w:jc w:val="center"/>
        <w:rPr>
          <w:sz w:val="28"/>
          <w:szCs w:val="28"/>
        </w:rPr>
      </w:pPr>
      <w:r w:rsidRPr="00E03FA0">
        <w:rPr>
          <w:sz w:val="28"/>
          <w:szCs w:val="28"/>
        </w:rPr>
        <w:t>Администрации города Луганска ЛНР</w:t>
      </w:r>
    </w:p>
    <w:p w:rsidR="001B5864" w:rsidRPr="00E03FA0" w:rsidRDefault="001B5864" w:rsidP="00767A9D">
      <w:pPr>
        <w:pStyle w:val="a9"/>
        <w:tabs>
          <w:tab w:val="left" w:pos="0"/>
        </w:tabs>
        <w:spacing w:before="0" w:beforeAutospacing="0" w:after="0" w:afterAutospacing="0"/>
        <w:ind w:right="-1"/>
        <w:jc w:val="center"/>
        <w:rPr>
          <w:sz w:val="28"/>
          <w:szCs w:val="28"/>
        </w:rPr>
      </w:pPr>
      <w:r w:rsidRPr="00E03FA0">
        <w:rPr>
          <w:sz w:val="28"/>
          <w:szCs w:val="28"/>
        </w:rPr>
        <w:t>Луганская</w:t>
      </w:r>
      <w:r w:rsidR="00F93414" w:rsidRPr="00E03FA0">
        <w:rPr>
          <w:sz w:val="28"/>
          <w:szCs w:val="28"/>
        </w:rPr>
        <w:t xml:space="preserve"> и </w:t>
      </w:r>
      <w:proofErr w:type="spellStart"/>
      <w:r w:rsidR="00F93414" w:rsidRPr="00E03FA0">
        <w:rPr>
          <w:sz w:val="28"/>
          <w:szCs w:val="28"/>
        </w:rPr>
        <w:t>Алчевская</w:t>
      </w:r>
      <w:proofErr w:type="spellEnd"/>
      <w:r w:rsidRPr="00E03FA0">
        <w:rPr>
          <w:sz w:val="28"/>
          <w:szCs w:val="28"/>
        </w:rPr>
        <w:t xml:space="preserve"> епархия</w:t>
      </w:r>
    </w:p>
    <w:p w:rsidR="001B5864" w:rsidRPr="00E03FA0" w:rsidRDefault="001B5864" w:rsidP="00767A9D">
      <w:pPr>
        <w:pStyle w:val="a9"/>
        <w:tabs>
          <w:tab w:val="left" w:pos="0"/>
        </w:tabs>
        <w:spacing w:before="0" w:beforeAutospacing="0" w:after="0" w:afterAutospacing="0"/>
        <w:ind w:right="-1"/>
        <w:jc w:val="center"/>
        <w:rPr>
          <w:sz w:val="28"/>
          <w:szCs w:val="28"/>
        </w:rPr>
      </w:pPr>
      <w:r w:rsidRPr="00E03FA0">
        <w:rPr>
          <w:sz w:val="28"/>
          <w:szCs w:val="28"/>
        </w:rPr>
        <w:t>Луганский методический центр</w:t>
      </w:r>
    </w:p>
    <w:p w:rsidR="00F93414" w:rsidRPr="00767A9D" w:rsidRDefault="00F93414" w:rsidP="00767A9D">
      <w:pPr>
        <w:pStyle w:val="a9"/>
        <w:tabs>
          <w:tab w:val="left" w:pos="0"/>
        </w:tabs>
        <w:spacing w:before="0" w:beforeAutospacing="0" w:after="0" w:afterAutospacing="0"/>
        <w:ind w:right="-1"/>
        <w:jc w:val="center"/>
      </w:pPr>
    </w:p>
    <w:p w:rsidR="001B5864" w:rsidRPr="00E03FA0" w:rsidRDefault="001B5864" w:rsidP="00767A9D">
      <w:pPr>
        <w:pStyle w:val="a9"/>
        <w:tabs>
          <w:tab w:val="left" w:pos="0"/>
        </w:tabs>
        <w:spacing w:before="0" w:beforeAutospacing="0" w:after="0" w:afterAutospacing="0"/>
        <w:ind w:right="-1"/>
        <w:jc w:val="center"/>
        <w:rPr>
          <w:b/>
          <w:sz w:val="28"/>
          <w:szCs w:val="28"/>
        </w:rPr>
      </w:pPr>
      <w:r w:rsidRPr="00E03FA0">
        <w:rPr>
          <w:b/>
          <w:sz w:val="28"/>
          <w:szCs w:val="28"/>
        </w:rPr>
        <w:t xml:space="preserve">Открытый творческий конкурс </w:t>
      </w:r>
    </w:p>
    <w:p w:rsidR="001B5864" w:rsidRPr="00E03FA0" w:rsidRDefault="001B5864" w:rsidP="00767A9D">
      <w:pPr>
        <w:pStyle w:val="a9"/>
        <w:tabs>
          <w:tab w:val="left" w:pos="0"/>
        </w:tabs>
        <w:spacing w:before="0" w:beforeAutospacing="0" w:after="0" w:afterAutospacing="0"/>
        <w:ind w:right="-1"/>
        <w:jc w:val="center"/>
        <w:rPr>
          <w:b/>
          <w:sz w:val="28"/>
          <w:szCs w:val="28"/>
        </w:rPr>
      </w:pPr>
      <w:r w:rsidRPr="00E03FA0">
        <w:rPr>
          <w:b/>
          <w:sz w:val="28"/>
          <w:szCs w:val="28"/>
        </w:rPr>
        <w:t>«КРАЙ ЛУГАНСКИЙ ПРАВОСЛАВНЫЙ»</w:t>
      </w:r>
    </w:p>
    <w:p w:rsidR="001B5864" w:rsidRPr="00767A9D" w:rsidRDefault="001B5864" w:rsidP="00767A9D">
      <w:pPr>
        <w:tabs>
          <w:tab w:val="left" w:pos="0"/>
        </w:tabs>
        <w:spacing w:after="0" w:line="240" w:lineRule="auto"/>
        <w:ind w:right="-1"/>
        <w:rPr>
          <w:rFonts w:ascii="Times New Roman" w:hAnsi="Times New Roman"/>
          <w:b/>
          <w:sz w:val="24"/>
          <w:szCs w:val="24"/>
        </w:rPr>
      </w:pPr>
    </w:p>
    <w:p w:rsidR="001B5864" w:rsidRDefault="001B5864" w:rsidP="00767A9D">
      <w:pPr>
        <w:tabs>
          <w:tab w:val="left" w:pos="0"/>
        </w:tabs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E03FA0" w:rsidRDefault="00E03FA0" w:rsidP="00767A9D">
      <w:pPr>
        <w:tabs>
          <w:tab w:val="left" w:pos="0"/>
        </w:tabs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E03FA0" w:rsidRDefault="00E03FA0" w:rsidP="00767A9D">
      <w:pPr>
        <w:tabs>
          <w:tab w:val="left" w:pos="0"/>
        </w:tabs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767A9D" w:rsidRPr="00767A9D" w:rsidRDefault="00767A9D" w:rsidP="00767A9D">
      <w:pPr>
        <w:tabs>
          <w:tab w:val="left" w:pos="0"/>
        </w:tabs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F93414" w:rsidRPr="00E03FA0" w:rsidRDefault="001B5864" w:rsidP="00767A9D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E03FA0">
        <w:rPr>
          <w:rFonts w:ascii="Times New Roman" w:hAnsi="Times New Roman"/>
          <w:b/>
          <w:sz w:val="28"/>
          <w:szCs w:val="28"/>
        </w:rPr>
        <w:t>Тема</w:t>
      </w:r>
      <w:r w:rsidR="00F93414" w:rsidRPr="00E03FA0">
        <w:rPr>
          <w:rFonts w:ascii="Times New Roman" w:hAnsi="Times New Roman"/>
          <w:b/>
          <w:sz w:val="28"/>
          <w:szCs w:val="28"/>
        </w:rPr>
        <w:t xml:space="preserve"> исследования</w:t>
      </w:r>
      <w:r w:rsidRPr="00E03FA0">
        <w:rPr>
          <w:rFonts w:ascii="Times New Roman" w:hAnsi="Times New Roman"/>
          <w:b/>
          <w:sz w:val="28"/>
          <w:szCs w:val="28"/>
        </w:rPr>
        <w:t>:</w:t>
      </w:r>
    </w:p>
    <w:p w:rsidR="001B5864" w:rsidRPr="00E03FA0" w:rsidRDefault="001B5864" w:rsidP="00767A9D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E03FA0">
        <w:rPr>
          <w:rFonts w:ascii="Times New Roman" w:hAnsi="Times New Roman"/>
          <w:b/>
          <w:sz w:val="28"/>
          <w:szCs w:val="28"/>
        </w:rPr>
        <w:t>‹‹</w:t>
      </w:r>
      <w:r w:rsidR="0046071A" w:rsidRPr="00E03FA0">
        <w:rPr>
          <w:rFonts w:ascii="Times New Roman" w:hAnsi="Times New Roman"/>
          <w:b/>
          <w:sz w:val="28"/>
          <w:szCs w:val="28"/>
        </w:rPr>
        <w:t>ХРАМЫ</w:t>
      </w:r>
      <w:r w:rsidR="002370FF" w:rsidRPr="00E03FA0">
        <w:rPr>
          <w:rFonts w:ascii="Times New Roman" w:hAnsi="Times New Roman"/>
          <w:b/>
          <w:sz w:val="28"/>
          <w:szCs w:val="28"/>
        </w:rPr>
        <w:t xml:space="preserve"> ЛУГАНЩИНЫ</w:t>
      </w:r>
      <w:r w:rsidR="0046071A" w:rsidRPr="00E03FA0">
        <w:rPr>
          <w:rFonts w:ascii="Times New Roman" w:hAnsi="Times New Roman"/>
          <w:b/>
          <w:sz w:val="28"/>
          <w:szCs w:val="28"/>
        </w:rPr>
        <w:t xml:space="preserve"> НА РУБЕЖЕ ВЕКОВ</w:t>
      </w:r>
      <w:r w:rsidRPr="00E03FA0">
        <w:rPr>
          <w:rFonts w:ascii="Times New Roman" w:hAnsi="Times New Roman"/>
          <w:b/>
          <w:sz w:val="28"/>
          <w:szCs w:val="28"/>
        </w:rPr>
        <w:t>››</w:t>
      </w:r>
    </w:p>
    <w:p w:rsidR="001B5864" w:rsidRDefault="001B5864" w:rsidP="00767A9D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</w:p>
    <w:p w:rsidR="00E03FA0" w:rsidRDefault="00E03FA0" w:rsidP="00767A9D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</w:p>
    <w:p w:rsidR="00E03FA0" w:rsidRDefault="00E03FA0" w:rsidP="00767A9D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</w:p>
    <w:p w:rsidR="00F93414" w:rsidRPr="00E03FA0" w:rsidRDefault="001B5864" w:rsidP="00767A9D">
      <w:pPr>
        <w:pStyle w:val="a9"/>
        <w:tabs>
          <w:tab w:val="left" w:pos="0"/>
        </w:tabs>
        <w:spacing w:before="0" w:beforeAutospacing="0" w:after="0" w:afterAutospacing="0"/>
        <w:ind w:right="-1"/>
        <w:jc w:val="right"/>
      </w:pPr>
      <w:r w:rsidRPr="00E03FA0">
        <w:rPr>
          <w:b/>
        </w:rPr>
        <w:t>Работу выполнила</w:t>
      </w:r>
      <w:r w:rsidR="00F93414" w:rsidRPr="00E03FA0">
        <w:rPr>
          <w:b/>
        </w:rPr>
        <w:t>:</w:t>
      </w:r>
      <w:r w:rsidRPr="00E03FA0">
        <w:rPr>
          <w:b/>
        </w:rPr>
        <w:br/>
      </w:r>
      <w:r w:rsidRPr="00E03FA0">
        <w:t xml:space="preserve">Иванова </w:t>
      </w:r>
      <w:proofErr w:type="spellStart"/>
      <w:r w:rsidRPr="00E03FA0">
        <w:t>Иванна</w:t>
      </w:r>
      <w:proofErr w:type="spellEnd"/>
      <w:r w:rsidRPr="00E03FA0">
        <w:br/>
        <w:t>ученица 9-А класса</w:t>
      </w:r>
      <w:r w:rsidRPr="00E03FA0">
        <w:br/>
        <w:t xml:space="preserve">ГУ ЛНР «ЛОУ – СОШ № 27 </w:t>
      </w:r>
    </w:p>
    <w:p w:rsidR="001B5864" w:rsidRPr="00E03FA0" w:rsidRDefault="001B5864" w:rsidP="00767A9D">
      <w:pPr>
        <w:pStyle w:val="a9"/>
        <w:tabs>
          <w:tab w:val="left" w:pos="0"/>
        </w:tabs>
        <w:spacing w:before="0" w:beforeAutospacing="0" w:after="0" w:afterAutospacing="0"/>
        <w:ind w:right="-1"/>
        <w:jc w:val="right"/>
      </w:pPr>
      <w:r w:rsidRPr="00E03FA0">
        <w:t xml:space="preserve">им. княгини Ольги» </w:t>
      </w:r>
    </w:p>
    <w:p w:rsidR="001B5864" w:rsidRPr="00E03FA0" w:rsidRDefault="001B5864" w:rsidP="00767A9D">
      <w:pPr>
        <w:pStyle w:val="a9"/>
        <w:tabs>
          <w:tab w:val="left" w:pos="0"/>
        </w:tabs>
        <w:spacing w:before="0" w:beforeAutospacing="0" w:after="0" w:afterAutospacing="0"/>
        <w:ind w:right="-1"/>
        <w:jc w:val="right"/>
      </w:pPr>
      <w:r w:rsidRPr="00E03FA0">
        <w:t xml:space="preserve"> </w:t>
      </w:r>
    </w:p>
    <w:p w:rsidR="001B5864" w:rsidRPr="00E03FA0" w:rsidRDefault="001B5864" w:rsidP="00767A9D">
      <w:pPr>
        <w:pStyle w:val="a9"/>
        <w:tabs>
          <w:tab w:val="left" w:pos="0"/>
        </w:tabs>
        <w:spacing w:before="0" w:beforeAutospacing="0" w:after="0" w:afterAutospacing="0"/>
        <w:ind w:right="-1"/>
        <w:jc w:val="right"/>
        <w:rPr>
          <w:b/>
        </w:rPr>
      </w:pPr>
      <w:r w:rsidRPr="00E03FA0">
        <w:rPr>
          <w:b/>
        </w:rPr>
        <w:t>Руководитель</w:t>
      </w:r>
      <w:r w:rsidR="00F93414" w:rsidRPr="00E03FA0">
        <w:rPr>
          <w:b/>
        </w:rPr>
        <w:t>:</w:t>
      </w:r>
      <w:r w:rsidRPr="00E03FA0">
        <w:rPr>
          <w:b/>
        </w:rPr>
        <w:t xml:space="preserve"> </w:t>
      </w:r>
    </w:p>
    <w:p w:rsidR="001B5864" w:rsidRPr="00E03FA0" w:rsidRDefault="001B5864" w:rsidP="00767A9D">
      <w:pPr>
        <w:pStyle w:val="a9"/>
        <w:tabs>
          <w:tab w:val="left" w:pos="0"/>
        </w:tabs>
        <w:spacing w:before="0" w:beforeAutospacing="0" w:after="0" w:afterAutospacing="0"/>
        <w:ind w:right="-1"/>
        <w:jc w:val="right"/>
      </w:pPr>
      <w:r w:rsidRPr="00E03FA0">
        <w:t xml:space="preserve">Петров П.П., </w:t>
      </w:r>
    </w:p>
    <w:p w:rsidR="001B5864" w:rsidRPr="00E03FA0" w:rsidRDefault="001B5864" w:rsidP="00767A9D">
      <w:pPr>
        <w:pStyle w:val="a9"/>
        <w:tabs>
          <w:tab w:val="left" w:pos="0"/>
        </w:tabs>
        <w:spacing w:before="0" w:beforeAutospacing="0" w:after="0" w:afterAutospacing="0"/>
        <w:ind w:right="-1"/>
        <w:jc w:val="right"/>
      </w:pPr>
      <w:r w:rsidRPr="00E03FA0">
        <w:t xml:space="preserve">учитель биологии </w:t>
      </w:r>
    </w:p>
    <w:p w:rsidR="00F93414" w:rsidRPr="00E03FA0" w:rsidRDefault="001B5864" w:rsidP="00767A9D">
      <w:pPr>
        <w:pStyle w:val="a9"/>
        <w:tabs>
          <w:tab w:val="left" w:pos="0"/>
        </w:tabs>
        <w:spacing w:before="0" w:beforeAutospacing="0" w:after="0" w:afterAutospacing="0"/>
        <w:ind w:right="-1"/>
        <w:jc w:val="right"/>
      </w:pPr>
      <w:r w:rsidRPr="00E03FA0">
        <w:t xml:space="preserve">ГУ ЛНР «ЛОУ – СОШ № 27 </w:t>
      </w:r>
    </w:p>
    <w:p w:rsidR="001B5864" w:rsidRPr="00E03FA0" w:rsidRDefault="001B5864" w:rsidP="00767A9D">
      <w:pPr>
        <w:pStyle w:val="a9"/>
        <w:tabs>
          <w:tab w:val="left" w:pos="0"/>
        </w:tabs>
        <w:spacing w:before="0" w:beforeAutospacing="0" w:after="0" w:afterAutospacing="0"/>
        <w:ind w:right="-1"/>
        <w:jc w:val="right"/>
      </w:pPr>
      <w:r w:rsidRPr="00E03FA0">
        <w:t xml:space="preserve">им. княгини Ольги» </w:t>
      </w:r>
    </w:p>
    <w:p w:rsidR="001B5864" w:rsidRPr="00767A9D" w:rsidRDefault="001B5864" w:rsidP="00767A9D">
      <w:pPr>
        <w:pStyle w:val="a9"/>
        <w:tabs>
          <w:tab w:val="left" w:pos="0"/>
        </w:tabs>
        <w:spacing w:before="0" w:beforeAutospacing="0" w:after="0" w:afterAutospacing="0"/>
        <w:ind w:right="-1"/>
        <w:jc w:val="center"/>
      </w:pPr>
    </w:p>
    <w:p w:rsidR="001B5864" w:rsidRPr="00767A9D" w:rsidRDefault="001B5864" w:rsidP="00767A9D">
      <w:pPr>
        <w:pStyle w:val="a9"/>
        <w:tabs>
          <w:tab w:val="left" w:pos="0"/>
        </w:tabs>
        <w:spacing w:before="0" w:beforeAutospacing="0" w:after="0" w:afterAutospacing="0"/>
        <w:ind w:right="-1"/>
        <w:jc w:val="center"/>
      </w:pPr>
    </w:p>
    <w:p w:rsidR="001B5864" w:rsidRPr="00E03FA0" w:rsidRDefault="001B5864" w:rsidP="00767A9D">
      <w:pPr>
        <w:pStyle w:val="a9"/>
        <w:tabs>
          <w:tab w:val="left" w:pos="0"/>
        </w:tabs>
        <w:spacing w:before="0" w:beforeAutospacing="0" w:after="0" w:afterAutospacing="0"/>
        <w:ind w:right="-1"/>
        <w:jc w:val="center"/>
        <w:rPr>
          <w:sz w:val="28"/>
          <w:szCs w:val="28"/>
        </w:rPr>
      </w:pPr>
      <w:r w:rsidRPr="00E03FA0">
        <w:rPr>
          <w:sz w:val="28"/>
          <w:szCs w:val="28"/>
        </w:rPr>
        <w:t>Луганск</w:t>
      </w:r>
    </w:p>
    <w:p w:rsidR="001B5864" w:rsidRPr="00E03FA0" w:rsidRDefault="001B5864" w:rsidP="00767A9D">
      <w:pPr>
        <w:pStyle w:val="a9"/>
        <w:tabs>
          <w:tab w:val="left" w:pos="0"/>
        </w:tabs>
        <w:spacing w:before="0" w:beforeAutospacing="0" w:after="0" w:afterAutospacing="0"/>
        <w:ind w:right="-1"/>
        <w:jc w:val="center"/>
        <w:rPr>
          <w:sz w:val="28"/>
          <w:szCs w:val="28"/>
        </w:rPr>
      </w:pPr>
      <w:r w:rsidRPr="00E03FA0">
        <w:rPr>
          <w:sz w:val="28"/>
          <w:szCs w:val="28"/>
        </w:rPr>
        <w:t>201</w:t>
      </w:r>
      <w:r w:rsidR="00F93414" w:rsidRPr="00E03FA0">
        <w:rPr>
          <w:sz w:val="28"/>
          <w:szCs w:val="28"/>
        </w:rPr>
        <w:t>8</w:t>
      </w:r>
    </w:p>
    <w:p w:rsidR="001B5864" w:rsidRPr="00767A9D" w:rsidRDefault="001B5864" w:rsidP="00767A9D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FA5A02" w:rsidRDefault="00FA5A02" w:rsidP="00767A9D">
      <w:pPr>
        <w:pStyle w:val="a8"/>
        <w:tabs>
          <w:tab w:val="left" w:pos="0"/>
        </w:tabs>
        <w:spacing w:after="0" w:line="240" w:lineRule="auto"/>
        <w:ind w:left="0" w:right="-1"/>
        <w:rPr>
          <w:rFonts w:ascii="Times New Roman" w:hAnsi="Times New Roman"/>
          <w:sz w:val="24"/>
          <w:szCs w:val="24"/>
        </w:rPr>
      </w:pPr>
    </w:p>
    <w:p w:rsidR="004E20DB" w:rsidRDefault="004E20DB" w:rsidP="00767A9D">
      <w:pPr>
        <w:pStyle w:val="a8"/>
        <w:tabs>
          <w:tab w:val="left" w:pos="0"/>
        </w:tabs>
        <w:spacing w:after="0" w:line="240" w:lineRule="auto"/>
        <w:ind w:left="0" w:right="-1"/>
        <w:rPr>
          <w:rFonts w:ascii="Times New Roman" w:hAnsi="Times New Roman"/>
          <w:sz w:val="24"/>
          <w:szCs w:val="24"/>
        </w:rPr>
      </w:pPr>
    </w:p>
    <w:p w:rsidR="004E20DB" w:rsidRDefault="004E20DB" w:rsidP="00767A9D">
      <w:pPr>
        <w:pStyle w:val="a8"/>
        <w:tabs>
          <w:tab w:val="left" w:pos="0"/>
        </w:tabs>
        <w:spacing w:after="0" w:line="240" w:lineRule="auto"/>
        <w:ind w:left="0" w:right="-1"/>
        <w:rPr>
          <w:rFonts w:ascii="Times New Roman" w:hAnsi="Times New Roman"/>
          <w:sz w:val="24"/>
          <w:szCs w:val="24"/>
        </w:rPr>
      </w:pPr>
    </w:p>
    <w:p w:rsidR="004E20DB" w:rsidRDefault="004E20DB" w:rsidP="00767A9D">
      <w:pPr>
        <w:pStyle w:val="a8"/>
        <w:tabs>
          <w:tab w:val="left" w:pos="0"/>
        </w:tabs>
        <w:spacing w:after="0" w:line="240" w:lineRule="auto"/>
        <w:ind w:left="0" w:right="-1"/>
        <w:rPr>
          <w:rFonts w:ascii="Times New Roman" w:hAnsi="Times New Roman"/>
          <w:sz w:val="24"/>
          <w:szCs w:val="24"/>
        </w:rPr>
      </w:pPr>
    </w:p>
    <w:p w:rsidR="004E20DB" w:rsidRDefault="004E20DB" w:rsidP="00767A9D">
      <w:pPr>
        <w:pStyle w:val="a8"/>
        <w:tabs>
          <w:tab w:val="left" w:pos="0"/>
        </w:tabs>
        <w:spacing w:after="0" w:line="240" w:lineRule="auto"/>
        <w:ind w:left="0" w:right="-1"/>
        <w:rPr>
          <w:rFonts w:ascii="Times New Roman" w:hAnsi="Times New Roman"/>
          <w:sz w:val="24"/>
          <w:szCs w:val="24"/>
        </w:rPr>
      </w:pPr>
    </w:p>
    <w:p w:rsidR="004E20DB" w:rsidRPr="00767A9D" w:rsidRDefault="004E20DB" w:rsidP="00767A9D">
      <w:pPr>
        <w:pStyle w:val="a8"/>
        <w:tabs>
          <w:tab w:val="left" w:pos="0"/>
        </w:tabs>
        <w:spacing w:after="0" w:line="240" w:lineRule="auto"/>
        <w:ind w:left="0" w:right="-1"/>
        <w:rPr>
          <w:rFonts w:ascii="Times New Roman" w:hAnsi="Times New Roman"/>
          <w:sz w:val="24"/>
          <w:szCs w:val="24"/>
        </w:rPr>
      </w:pPr>
    </w:p>
    <w:p w:rsidR="0068724F" w:rsidRPr="00767A9D" w:rsidRDefault="0068724F" w:rsidP="00767A9D">
      <w:pPr>
        <w:pStyle w:val="a8"/>
        <w:tabs>
          <w:tab w:val="left" w:pos="0"/>
        </w:tabs>
        <w:spacing w:after="0" w:line="240" w:lineRule="auto"/>
        <w:ind w:left="0" w:right="-1"/>
        <w:rPr>
          <w:rFonts w:ascii="Times New Roman" w:hAnsi="Times New Roman"/>
          <w:sz w:val="24"/>
          <w:szCs w:val="24"/>
        </w:rPr>
      </w:pPr>
    </w:p>
    <w:p w:rsidR="00FA5A02" w:rsidRPr="00767A9D" w:rsidRDefault="00FA5A02" w:rsidP="00767A9D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767A9D">
        <w:rPr>
          <w:rFonts w:ascii="Times New Roman" w:hAnsi="Times New Roman"/>
          <w:b/>
          <w:sz w:val="24"/>
          <w:szCs w:val="24"/>
        </w:rPr>
        <w:t>СОСТАВ ОРГАНИЗАЦИОННОГО КОМИТЕТА</w:t>
      </w:r>
    </w:p>
    <w:p w:rsidR="00FA5A02" w:rsidRPr="00767A9D" w:rsidRDefault="00FA5A02" w:rsidP="00767A9D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767A9D">
        <w:rPr>
          <w:rFonts w:ascii="Times New Roman" w:hAnsi="Times New Roman"/>
          <w:b/>
          <w:sz w:val="24"/>
          <w:szCs w:val="24"/>
        </w:rPr>
        <w:t>открытого творческого конкурса</w:t>
      </w:r>
    </w:p>
    <w:p w:rsidR="00FA5A02" w:rsidRPr="00767A9D" w:rsidRDefault="00FA5A02" w:rsidP="00767A9D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767A9D">
        <w:rPr>
          <w:rFonts w:ascii="Times New Roman" w:hAnsi="Times New Roman"/>
          <w:b/>
          <w:sz w:val="24"/>
          <w:szCs w:val="24"/>
        </w:rPr>
        <w:t>«Край Луганский Православный»</w:t>
      </w:r>
    </w:p>
    <w:p w:rsidR="00BE0103" w:rsidRPr="00767A9D" w:rsidRDefault="00BE0103" w:rsidP="00767A9D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FA5A02" w:rsidRPr="00767A9D" w:rsidRDefault="00FA5A02" w:rsidP="00767A9D">
      <w:pPr>
        <w:pStyle w:val="a8"/>
        <w:tabs>
          <w:tab w:val="left" w:pos="0"/>
        </w:tabs>
        <w:spacing w:after="0" w:line="240" w:lineRule="auto"/>
        <w:ind w:left="284" w:right="-1" w:hanging="284"/>
        <w:jc w:val="both"/>
        <w:rPr>
          <w:rFonts w:ascii="Times New Roman" w:hAnsi="Times New Roman"/>
          <w:sz w:val="24"/>
          <w:szCs w:val="24"/>
        </w:rPr>
      </w:pPr>
      <w:r w:rsidRPr="00767A9D">
        <w:rPr>
          <w:rFonts w:ascii="Times New Roman" w:hAnsi="Times New Roman"/>
          <w:sz w:val="24"/>
          <w:szCs w:val="24"/>
        </w:rPr>
        <w:t>1.</w:t>
      </w:r>
      <w:r w:rsidR="00654160" w:rsidRPr="00767A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7A9D">
        <w:rPr>
          <w:rFonts w:ascii="Times New Roman" w:hAnsi="Times New Roman"/>
          <w:sz w:val="24"/>
          <w:szCs w:val="24"/>
        </w:rPr>
        <w:t>Кияшко</w:t>
      </w:r>
      <w:proofErr w:type="spellEnd"/>
      <w:r w:rsidRPr="00767A9D">
        <w:rPr>
          <w:rFonts w:ascii="Times New Roman" w:hAnsi="Times New Roman"/>
          <w:sz w:val="24"/>
          <w:szCs w:val="24"/>
        </w:rPr>
        <w:t xml:space="preserve"> В.Г., начальник </w:t>
      </w:r>
      <w:proofErr w:type="gramStart"/>
      <w:r w:rsidRPr="00767A9D">
        <w:rPr>
          <w:rFonts w:ascii="Times New Roman" w:hAnsi="Times New Roman"/>
          <w:sz w:val="24"/>
          <w:szCs w:val="24"/>
        </w:rPr>
        <w:t>управления образования Администрации города Луганска Луганской Народной</w:t>
      </w:r>
      <w:proofErr w:type="gramEnd"/>
      <w:r w:rsidRPr="00767A9D">
        <w:rPr>
          <w:rFonts w:ascii="Times New Roman" w:hAnsi="Times New Roman"/>
          <w:sz w:val="24"/>
          <w:szCs w:val="24"/>
        </w:rPr>
        <w:t xml:space="preserve"> Республики</w:t>
      </w:r>
      <w:r w:rsidR="00457F00" w:rsidRPr="00767A9D">
        <w:rPr>
          <w:rFonts w:ascii="Times New Roman" w:hAnsi="Times New Roman"/>
          <w:sz w:val="24"/>
          <w:szCs w:val="24"/>
        </w:rPr>
        <w:t xml:space="preserve"> – председатель </w:t>
      </w:r>
      <w:r w:rsidR="00457018" w:rsidRPr="00767A9D">
        <w:rPr>
          <w:rFonts w:ascii="Times New Roman" w:hAnsi="Times New Roman"/>
          <w:sz w:val="24"/>
          <w:szCs w:val="24"/>
        </w:rPr>
        <w:t>орг</w:t>
      </w:r>
      <w:r w:rsidR="00457F00" w:rsidRPr="00767A9D">
        <w:rPr>
          <w:rFonts w:ascii="Times New Roman" w:hAnsi="Times New Roman"/>
          <w:sz w:val="24"/>
          <w:szCs w:val="24"/>
        </w:rPr>
        <w:t>комитета.</w:t>
      </w:r>
    </w:p>
    <w:p w:rsidR="007158DD" w:rsidRPr="00767A9D" w:rsidRDefault="00457F00" w:rsidP="00767A9D">
      <w:pPr>
        <w:tabs>
          <w:tab w:val="left" w:pos="0"/>
        </w:tabs>
        <w:spacing w:after="0" w:line="240" w:lineRule="auto"/>
        <w:ind w:left="284" w:right="-1" w:hanging="284"/>
        <w:jc w:val="both"/>
        <w:rPr>
          <w:rFonts w:ascii="Times New Roman" w:hAnsi="Times New Roman"/>
          <w:sz w:val="24"/>
          <w:szCs w:val="24"/>
        </w:rPr>
      </w:pPr>
      <w:r w:rsidRPr="00767A9D">
        <w:rPr>
          <w:rFonts w:ascii="Times New Roman" w:hAnsi="Times New Roman"/>
          <w:sz w:val="24"/>
          <w:szCs w:val="24"/>
        </w:rPr>
        <w:t xml:space="preserve">2. Дубина А.А., протоиерей, строитель и духовник </w:t>
      </w:r>
      <w:proofErr w:type="spellStart"/>
      <w:r w:rsidRPr="00767A9D">
        <w:rPr>
          <w:rFonts w:ascii="Times New Roman" w:hAnsi="Times New Roman"/>
          <w:sz w:val="24"/>
          <w:szCs w:val="24"/>
        </w:rPr>
        <w:t>Свято</w:t>
      </w:r>
      <w:r w:rsidR="007158DD" w:rsidRPr="00767A9D">
        <w:rPr>
          <w:rFonts w:ascii="Times New Roman" w:hAnsi="Times New Roman"/>
          <w:sz w:val="24"/>
          <w:szCs w:val="24"/>
        </w:rPr>
        <w:t>-Ольгинского</w:t>
      </w:r>
      <w:proofErr w:type="spellEnd"/>
      <w:r w:rsidR="007158DD" w:rsidRPr="00767A9D">
        <w:rPr>
          <w:rFonts w:ascii="Times New Roman" w:hAnsi="Times New Roman"/>
          <w:sz w:val="24"/>
          <w:szCs w:val="24"/>
        </w:rPr>
        <w:t xml:space="preserve"> женского монастыря </w:t>
      </w:r>
      <w:proofErr w:type="gramStart"/>
      <w:r w:rsidR="007158DD" w:rsidRPr="00767A9D">
        <w:rPr>
          <w:rFonts w:ascii="Times New Roman" w:hAnsi="Times New Roman"/>
          <w:sz w:val="24"/>
          <w:szCs w:val="24"/>
        </w:rPr>
        <w:t>г</w:t>
      </w:r>
      <w:proofErr w:type="gramEnd"/>
      <w:r w:rsidR="007158DD" w:rsidRPr="00767A9D">
        <w:rPr>
          <w:rFonts w:ascii="Times New Roman" w:hAnsi="Times New Roman"/>
          <w:sz w:val="24"/>
          <w:szCs w:val="24"/>
        </w:rPr>
        <w:t xml:space="preserve">. Луганска, настоятель </w:t>
      </w:r>
      <w:r w:rsidR="00086292" w:rsidRPr="00767A9D">
        <w:rPr>
          <w:rFonts w:ascii="Times New Roman" w:hAnsi="Times New Roman"/>
          <w:sz w:val="24"/>
          <w:szCs w:val="24"/>
        </w:rPr>
        <w:t xml:space="preserve">Свято-Пантелеимоновского </w:t>
      </w:r>
      <w:r w:rsidR="007158DD" w:rsidRPr="00767A9D">
        <w:rPr>
          <w:rFonts w:ascii="Times New Roman" w:hAnsi="Times New Roman"/>
          <w:sz w:val="24"/>
          <w:szCs w:val="24"/>
        </w:rPr>
        <w:t>храм</w:t>
      </w:r>
      <w:r w:rsidR="00086292" w:rsidRPr="00767A9D">
        <w:rPr>
          <w:rFonts w:ascii="Times New Roman" w:hAnsi="Times New Roman"/>
          <w:sz w:val="24"/>
          <w:szCs w:val="24"/>
        </w:rPr>
        <w:t>а</w:t>
      </w:r>
      <w:r w:rsidR="007158DD" w:rsidRPr="00767A9D">
        <w:rPr>
          <w:rFonts w:ascii="Times New Roman" w:hAnsi="Times New Roman"/>
          <w:sz w:val="24"/>
          <w:szCs w:val="24"/>
        </w:rPr>
        <w:t>.</w:t>
      </w:r>
    </w:p>
    <w:p w:rsidR="00C02D6E" w:rsidRPr="00767A9D" w:rsidRDefault="00457F00" w:rsidP="00767A9D">
      <w:pPr>
        <w:tabs>
          <w:tab w:val="left" w:pos="0"/>
          <w:tab w:val="left" w:pos="567"/>
        </w:tabs>
        <w:spacing w:after="0" w:line="240" w:lineRule="auto"/>
        <w:ind w:left="284" w:right="-1" w:hanging="284"/>
        <w:jc w:val="both"/>
        <w:rPr>
          <w:rFonts w:ascii="Times New Roman" w:hAnsi="Times New Roman"/>
          <w:sz w:val="24"/>
          <w:szCs w:val="24"/>
        </w:rPr>
      </w:pPr>
      <w:r w:rsidRPr="00767A9D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="00FA5A02" w:rsidRPr="00767A9D">
        <w:rPr>
          <w:rFonts w:ascii="Times New Roman" w:hAnsi="Times New Roman"/>
          <w:sz w:val="24"/>
          <w:szCs w:val="24"/>
        </w:rPr>
        <w:t>Прядкина</w:t>
      </w:r>
      <w:proofErr w:type="spellEnd"/>
      <w:r w:rsidR="00FA5A02" w:rsidRPr="00767A9D">
        <w:rPr>
          <w:rFonts w:ascii="Times New Roman" w:hAnsi="Times New Roman"/>
          <w:sz w:val="24"/>
          <w:szCs w:val="24"/>
        </w:rPr>
        <w:t xml:space="preserve"> А.В., заместитель </w:t>
      </w:r>
      <w:proofErr w:type="gramStart"/>
      <w:r w:rsidR="00FA5A02" w:rsidRPr="00767A9D">
        <w:rPr>
          <w:rFonts w:ascii="Times New Roman" w:hAnsi="Times New Roman"/>
          <w:sz w:val="24"/>
          <w:szCs w:val="24"/>
        </w:rPr>
        <w:t>начальника управления образования Администрации города Луганска</w:t>
      </w:r>
      <w:proofErr w:type="gramEnd"/>
      <w:r w:rsidR="00FA5A02" w:rsidRPr="00767A9D">
        <w:rPr>
          <w:rFonts w:ascii="Times New Roman" w:hAnsi="Times New Roman"/>
          <w:sz w:val="24"/>
          <w:szCs w:val="24"/>
        </w:rPr>
        <w:t>.</w:t>
      </w:r>
    </w:p>
    <w:p w:rsidR="00C02D6E" w:rsidRPr="00767A9D" w:rsidRDefault="00FA5A02" w:rsidP="00767A9D">
      <w:pPr>
        <w:tabs>
          <w:tab w:val="left" w:pos="0"/>
          <w:tab w:val="left" w:pos="567"/>
        </w:tabs>
        <w:spacing w:after="0" w:line="240" w:lineRule="auto"/>
        <w:ind w:left="284" w:right="-1" w:hanging="284"/>
        <w:jc w:val="both"/>
        <w:rPr>
          <w:rFonts w:ascii="Times New Roman" w:hAnsi="Times New Roman"/>
          <w:sz w:val="24"/>
          <w:szCs w:val="24"/>
        </w:rPr>
      </w:pPr>
      <w:r w:rsidRPr="00767A9D">
        <w:rPr>
          <w:rFonts w:ascii="Times New Roman" w:hAnsi="Times New Roman"/>
          <w:sz w:val="24"/>
          <w:szCs w:val="24"/>
        </w:rPr>
        <w:t>4.</w:t>
      </w:r>
      <w:r w:rsidR="00654160" w:rsidRPr="00767A9D">
        <w:rPr>
          <w:rFonts w:ascii="Times New Roman" w:hAnsi="Times New Roman"/>
          <w:sz w:val="24"/>
          <w:szCs w:val="24"/>
        </w:rPr>
        <w:t xml:space="preserve"> </w:t>
      </w:r>
      <w:r w:rsidRPr="00767A9D">
        <w:rPr>
          <w:rFonts w:ascii="Times New Roman" w:hAnsi="Times New Roman"/>
          <w:sz w:val="24"/>
          <w:szCs w:val="24"/>
        </w:rPr>
        <w:t>Комарова О.Ю., директор ГУ «Л</w:t>
      </w:r>
      <w:r w:rsidR="0068724F" w:rsidRPr="00767A9D">
        <w:rPr>
          <w:rFonts w:ascii="Times New Roman" w:hAnsi="Times New Roman"/>
          <w:sz w:val="24"/>
          <w:szCs w:val="24"/>
        </w:rPr>
        <w:t>уганский методический центр</w:t>
      </w:r>
      <w:r w:rsidRPr="00767A9D">
        <w:rPr>
          <w:rFonts w:ascii="Times New Roman" w:hAnsi="Times New Roman"/>
          <w:sz w:val="24"/>
          <w:szCs w:val="24"/>
        </w:rPr>
        <w:t>» (по согласованию).</w:t>
      </w:r>
    </w:p>
    <w:p w:rsidR="00FA5A02" w:rsidRPr="00767A9D" w:rsidRDefault="00FA5A02" w:rsidP="00767A9D">
      <w:pPr>
        <w:tabs>
          <w:tab w:val="left" w:pos="0"/>
          <w:tab w:val="left" w:pos="567"/>
        </w:tabs>
        <w:spacing w:after="0" w:line="240" w:lineRule="auto"/>
        <w:ind w:left="284" w:right="-1" w:hanging="284"/>
        <w:jc w:val="both"/>
        <w:rPr>
          <w:rFonts w:ascii="Times New Roman" w:hAnsi="Times New Roman"/>
          <w:sz w:val="24"/>
          <w:szCs w:val="24"/>
        </w:rPr>
      </w:pPr>
      <w:r w:rsidRPr="00767A9D">
        <w:rPr>
          <w:rFonts w:ascii="Times New Roman" w:hAnsi="Times New Roman"/>
          <w:sz w:val="24"/>
          <w:szCs w:val="24"/>
        </w:rPr>
        <w:t>5.</w:t>
      </w:r>
      <w:r w:rsidR="00654160" w:rsidRPr="00767A9D">
        <w:rPr>
          <w:rFonts w:ascii="Times New Roman" w:hAnsi="Times New Roman"/>
          <w:sz w:val="24"/>
          <w:szCs w:val="24"/>
        </w:rPr>
        <w:t xml:space="preserve"> </w:t>
      </w:r>
      <w:r w:rsidRPr="00767A9D">
        <w:rPr>
          <w:rFonts w:ascii="Times New Roman" w:hAnsi="Times New Roman"/>
          <w:sz w:val="24"/>
          <w:szCs w:val="24"/>
        </w:rPr>
        <w:t>Михайличенко О.В., директор ГУ «Л</w:t>
      </w:r>
      <w:r w:rsidR="0068724F" w:rsidRPr="00767A9D">
        <w:rPr>
          <w:rFonts w:ascii="Times New Roman" w:hAnsi="Times New Roman"/>
          <w:sz w:val="24"/>
          <w:szCs w:val="24"/>
        </w:rPr>
        <w:t xml:space="preserve">уганская школа </w:t>
      </w:r>
      <w:r w:rsidR="0068724F" w:rsidRPr="00767A9D">
        <w:rPr>
          <w:rFonts w:ascii="Times New Roman" w:hAnsi="Times New Roman"/>
          <w:sz w:val="24"/>
          <w:szCs w:val="24"/>
          <w:lang w:val="en-US"/>
        </w:rPr>
        <w:t>I</w:t>
      </w:r>
      <w:r w:rsidR="0068724F" w:rsidRPr="00767A9D">
        <w:rPr>
          <w:rFonts w:ascii="Times New Roman" w:hAnsi="Times New Roman"/>
          <w:sz w:val="24"/>
          <w:szCs w:val="24"/>
        </w:rPr>
        <w:t>-</w:t>
      </w:r>
      <w:r w:rsidR="0068724F" w:rsidRPr="00767A9D">
        <w:rPr>
          <w:rFonts w:ascii="Times New Roman" w:hAnsi="Times New Roman"/>
          <w:sz w:val="24"/>
          <w:szCs w:val="24"/>
          <w:lang w:val="en-US"/>
        </w:rPr>
        <w:t>III</w:t>
      </w:r>
      <w:r w:rsidR="0068724F" w:rsidRPr="00767A9D">
        <w:rPr>
          <w:rFonts w:ascii="Times New Roman" w:hAnsi="Times New Roman"/>
          <w:sz w:val="24"/>
          <w:szCs w:val="24"/>
        </w:rPr>
        <w:t xml:space="preserve"> ступеней</w:t>
      </w:r>
      <w:r w:rsidRPr="00767A9D">
        <w:rPr>
          <w:rFonts w:ascii="Times New Roman" w:hAnsi="Times New Roman"/>
          <w:sz w:val="24"/>
          <w:szCs w:val="24"/>
        </w:rPr>
        <w:t xml:space="preserve"> № 27»</w:t>
      </w:r>
    </w:p>
    <w:p w:rsidR="00FA5A02" w:rsidRPr="00767A9D" w:rsidRDefault="00FA5A02" w:rsidP="00767A9D">
      <w:pPr>
        <w:pStyle w:val="a8"/>
        <w:tabs>
          <w:tab w:val="left" w:pos="0"/>
        </w:tabs>
        <w:spacing w:after="0" w:line="240" w:lineRule="auto"/>
        <w:ind w:left="284" w:right="-1" w:hanging="284"/>
        <w:jc w:val="both"/>
        <w:rPr>
          <w:rFonts w:ascii="Times New Roman" w:hAnsi="Times New Roman"/>
          <w:sz w:val="24"/>
          <w:szCs w:val="24"/>
        </w:rPr>
      </w:pPr>
      <w:r w:rsidRPr="00767A9D">
        <w:rPr>
          <w:rFonts w:ascii="Times New Roman" w:hAnsi="Times New Roman"/>
          <w:sz w:val="24"/>
          <w:szCs w:val="24"/>
        </w:rPr>
        <w:t>6.</w:t>
      </w:r>
      <w:r w:rsidR="004D482B" w:rsidRPr="00767A9D">
        <w:rPr>
          <w:rFonts w:ascii="Times New Roman" w:hAnsi="Times New Roman"/>
          <w:sz w:val="24"/>
          <w:szCs w:val="24"/>
        </w:rPr>
        <w:t xml:space="preserve"> </w:t>
      </w:r>
      <w:r w:rsidRPr="00767A9D">
        <w:rPr>
          <w:rFonts w:ascii="Times New Roman" w:hAnsi="Times New Roman"/>
          <w:sz w:val="24"/>
          <w:szCs w:val="24"/>
        </w:rPr>
        <w:t>Кузнецова Н.</w:t>
      </w:r>
      <w:r w:rsidR="0068724F" w:rsidRPr="00767A9D">
        <w:rPr>
          <w:rFonts w:ascii="Times New Roman" w:hAnsi="Times New Roman"/>
          <w:sz w:val="24"/>
          <w:szCs w:val="24"/>
        </w:rPr>
        <w:t xml:space="preserve">С., заместитель директора ГУ «Луганская школа </w:t>
      </w:r>
      <w:r w:rsidR="0068724F" w:rsidRPr="00767A9D">
        <w:rPr>
          <w:rFonts w:ascii="Times New Roman" w:hAnsi="Times New Roman"/>
          <w:sz w:val="24"/>
          <w:szCs w:val="24"/>
          <w:lang w:val="en-US"/>
        </w:rPr>
        <w:t>I</w:t>
      </w:r>
      <w:r w:rsidR="0068724F" w:rsidRPr="00767A9D">
        <w:rPr>
          <w:rFonts w:ascii="Times New Roman" w:hAnsi="Times New Roman"/>
          <w:sz w:val="24"/>
          <w:szCs w:val="24"/>
        </w:rPr>
        <w:t>-</w:t>
      </w:r>
      <w:r w:rsidR="0068724F" w:rsidRPr="00767A9D">
        <w:rPr>
          <w:rFonts w:ascii="Times New Roman" w:hAnsi="Times New Roman"/>
          <w:sz w:val="24"/>
          <w:szCs w:val="24"/>
          <w:lang w:val="en-US"/>
        </w:rPr>
        <w:t>III</w:t>
      </w:r>
      <w:r w:rsidR="0068724F" w:rsidRPr="00767A9D">
        <w:rPr>
          <w:rFonts w:ascii="Times New Roman" w:hAnsi="Times New Roman"/>
          <w:sz w:val="24"/>
          <w:szCs w:val="24"/>
        </w:rPr>
        <w:t xml:space="preserve"> ступеней </w:t>
      </w:r>
      <w:r w:rsidR="00457018" w:rsidRPr="00767A9D">
        <w:rPr>
          <w:rFonts w:ascii="Times New Roman" w:hAnsi="Times New Roman"/>
          <w:sz w:val="24"/>
          <w:szCs w:val="24"/>
        </w:rPr>
        <w:t>№27» – секретарь орг</w:t>
      </w:r>
      <w:r w:rsidR="007158DD" w:rsidRPr="00767A9D">
        <w:rPr>
          <w:rFonts w:ascii="Times New Roman" w:hAnsi="Times New Roman"/>
          <w:sz w:val="24"/>
          <w:szCs w:val="24"/>
        </w:rPr>
        <w:t>комитета.</w:t>
      </w:r>
    </w:p>
    <w:p w:rsidR="00FA5A02" w:rsidRPr="00767A9D" w:rsidRDefault="00FA5A02" w:rsidP="00767A9D">
      <w:pPr>
        <w:pStyle w:val="a8"/>
        <w:tabs>
          <w:tab w:val="left" w:pos="0"/>
        </w:tabs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</w:p>
    <w:p w:rsidR="00FA5A02" w:rsidRPr="00767A9D" w:rsidRDefault="00FA5A02" w:rsidP="00767A9D">
      <w:pPr>
        <w:pStyle w:val="a8"/>
        <w:tabs>
          <w:tab w:val="left" w:pos="0"/>
        </w:tabs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</w:p>
    <w:p w:rsidR="0034042E" w:rsidRPr="00767A9D" w:rsidRDefault="0034042E" w:rsidP="00767A9D">
      <w:pPr>
        <w:pStyle w:val="a8"/>
        <w:tabs>
          <w:tab w:val="left" w:pos="0"/>
        </w:tabs>
        <w:spacing w:after="0" w:line="240" w:lineRule="auto"/>
        <w:ind w:left="1069" w:right="-1"/>
        <w:jc w:val="both"/>
        <w:rPr>
          <w:rFonts w:ascii="Times New Roman" w:hAnsi="Times New Roman"/>
          <w:b/>
          <w:sz w:val="24"/>
          <w:szCs w:val="24"/>
        </w:rPr>
      </w:pPr>
    </w:p>
    <w:p w:rsidR="0034042E" w:rsidRPr="00767A9D" w:rsidRDefault="0034042E" w:rsidP="00767A9D">
      <w:pPr>
        <w:pStyle w:val="a8"/>
        <w:tabs>
          <w:tab w:val="left" w:pos="0"/>
        </w:tabs>
        <w:spacing w:after="0" w:line="240" w:lineRule="auto"/>
        <w:ind w:left="1069" w:right="-1"/>
        <w:jc w:val="both"/>
        <w:rPr>
          <w:rFonts w:ascii="Times New Roman" w:hAnsi="Times New Roman"/>
          <w:b/>
          <w:sz w:val="24"/>
          <w:szCs w:val="24"/>
        </w:rPr>
      </w:pPr>
    </w:p>
    <w:p w:rsidR="0034042E" w:rsidRPr="00767A9D" w:rsidRDefault="0034042E" w:rsidP="00767A9D">
      <w:pPr>
        <w:pStyle w:val="a8"/>
        <w:tabs>
          <w:tab w:val="left" w:pos="0"/>
        </w:tabs>
        <w:spacing w:after="0" w:line="240" w:lineRule="auto"/>
        <w:ind w:left="1069" w:right="-1"/>
        <w:jc w:val="both"/>
        <w:rPr>
          <w:rFonts w:ascii="Times New Roman" w:hAnsi="Times New Roman"/>
          <w:b/>
          <w:sz w:val="24"/>
          <w:szCs w:val="24"/>
        </w:rPr>
      </w:pPr>
    </w:p>
    <w:p w:rsidR="00303EE8" w:rsidRPr="00767A9D" w:rsidRDefault="0034042E" w:rsidP="00767A9D">
      <w:pPr>
        <w:tabs>
          <w:tab w:val="left" w:pos="0"/>
          <w:tab w:val="left" w:pos="567"/>
        </w:tabs>
        <w:snapToGrid w:val="0"/>
        <w:spacing w:after="0" w:line="240" w:lineRule="auto"/>
        <w:ind w:right="-1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767A9D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                                                                                          </w:t>
      </w:r>
    </w:p>
    <w:p w:rsidR="00303EE8" w:rsidRDefault="00303EE8" w:rsidP="00767A9D">
      <w:pPr>
        <w:tabs>
          <w:tab w:val="left" w:pos="0"/>
          <w:tab w:val="left" w:pos="567"/>
        </w:tabs>
        <w:snapToGrid w:val="0"/>
        <w:spacing w:after="0" w:line="240" w:lineRule="auto"/>
        <w:ind w:right="-1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0E5F43" w:rsidRDefault="000E5F43" w:rsidP="00767A9D">
      <w:pPr>
        <w:tabs>
          <w:tab w:val="left" w:pos="0"/>
          <w:tab w:val="left" w:pos="567"/>
        </w:tabs>
        <w:snapToGrid w:val="0"/>
        <w:spacing w:after="0" w:line="240" w:lineRule="auto"/>
        <w:ind w:right="-1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FA5A02" w:rsidRPr="00BB117D" w:rsidRDefault="00FA5A02" w:rsidP="00767A9D">
      <w:pPr>
        <w:pStyle w:val="a8"/>
        <w:tabs>
          <w:tab w:val="left" w:pos="0"/>
        </w:tabs>
        <w:spacing w:after="0" w:line="240" w:lineRule="auto"/>
        <w:ind w:left="0" w:right="-1"/>
        <w:rPr>
          <w:rFonts w:ascii="Times New Roman" w:hAnsi="Times New Roman"/>
          <w:sz w:val="28"/>
          <w:szCs w:val="28"/>
        </w:rPr>
      </w:pPr>
    </w:p>
    <w:sectPr w:rsidR="00FA5A02" w:rsidRPr="00BB117D" w:rsidSect="00767A9D">
      <w:footerReference w:type="default" r:id="rId8"/>
      <w:pgSz w:w="8419" w:h="11906" w:orient="landscape"/>
      <w:pgMar w:top="567" w:right="567" w:bottom="567" w:left="567" w:header="709" w:footer="28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3721" w:rsidRDefault="00903721" w:rsidP="001A4ECE">
      <w:pPr>
        <w:spacing w:after="0" w:line="240" w:lineRule="auto"/>
      </w:pPr>
      <w:r>
        <w:separator/>
      </w:r>
    </w:p>
  </w:endnote>
  <w:endnote w:type="continuationSeparator" w:id="0">
    <w:p w:rsidR="00903721" w:rsidRDefault="00903721" w:rsidP="001A4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Robot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391"/>
      <w:docPartObj>
        <w:docPartGallery w:val="Page Numbers (Bottom of Page)"/>
        <w:docPartUnique/>
      </w:docPartObj>
    </w:sdtPr>
    <w:sdtContent>
      <w:p w:rsidR="003154DF" w:rsidRDefault="00C71A48">
        <w:pPr>
          <w:pStyle w:val="a6"/>
          <w:jc w:val="center"/>
        </w:pPr>
        <w:fldSimple w:instr=" PAGE   \* MERGEFORMAT ">
          <w:r w:rsidR="004E20DB">
            <w:rPr>
              <w:noProof/>
            </w:rPr>
            <w:t>2</w:t>
          </w:r>
        </w:fldSimple>
      </w:p>
    </w:sdtContent>
  </w:sdt>
  <w:p w:rsidR="003154DF" w:rsidRDefault="003154D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3721" w:rsidRDefault="00903721" w:rsidP="001A4ECE">
      <w:pPr>
        <w:spacing w:after="0" w:line="240" w:lineRule="auto"/>
      </w:pPr>
      <w:r>
        <w:separator/>
      </w:r>
    </w:p>
  </w:footnote>
  <w:footnote w:type="continuationSeparator" w:id="0">
    <w:p w:rsidR="00903721" w:rsidRDefault="00903721" w:rsidP="001A4E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4"/>
    <w:multiLevelType w:val="multilevel"/>
    <w:tmpl w:val="00000004"/>
    <w:name w:val="WW8Num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5"/>
    <w:multiLevelType w:val="multilevel"/>
    <w:tmpl w:val="00000005"/>
    <w:name w:val="WW8Num5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suff w:val="space"/>
      <w:lvlText w:val="%1.%2."/>
      <w:lvlJc w:val="left"/>
      <w:pPr>
        <w:tabs>
          <w:tab w:val="num" w:pos="0"/>
        </w:tabs>
        <w:ind w:left="928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6"/>
    <w:multiLevelType w:val="multilevel"/>
    <w:tmpl w:val="00000006"/>
    <w:name w:val="WW8Num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7"/>
    <w:multiLevelType w:val="multilevel"/>
    <w:tmpl w:val="00000007"/>
    <w:name w:val="WW8Num7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7A33A60"/>
    <w:multiLevelType w:val="hybridMultilevel"/>
    <w:tmpl w:val="0C5A1E20"/>
    <w:lvl w:ilvl="0" w:tplc="0B32CC4C">
      <w:start w:val="1"/>
      <w:numFmt w:val="decimal"/>
      <w:lvlText w:val="%1."/>
      <w:lvlJc w:val="left"/>
      <w:pPr>
        <w:ind w:left="10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1" w:hanging="360"/>
      </w:pPr>
    </w:lvl>
    <w:lvl w:ilvl="2" w:tplc="0419001B" w:tentative="1">
      <w:start w:val="1"/>
      <w:numFmt w:val="lowerRoman"/>
      <w:lvlText w:val="%3."/>
      <w:lvlJc w:val="right"/>
      <w:pPr>
        <w:ind w:left="2471" w:hanging="180"/>
      </w:pPr>
    </w:lvl>
    <w:lvl w:ilvl="3" w:tplc="0419000F" w:tentative="1">
      <w:start w:val="1"/>
      <w:numFmt w:val="decimal"/>
      <w:lvlText w:val="%4."/>
      <w:lvlJc w:val="left"/>
      <w:pPr>
        <w:ind w:left="3191" w:hanging="360"/>
      </w:pPr>
    </w:lvl>
    <w:lvl w:ilvl="4" w:tplc="04190019" w:tentative="1">
      <w:start w:val="1"/>
      <w:numFmt w:val="lowerLetter"/>
      <w:lvlText w:val="%5."/>
      <w:lvlJc w:val="left"/>
      <w:pPr>
        <w:ind w:left="3911" w:hanging="360"/>
      </w:pPr>
    </w:lvl>
    <w:lvl w:ilvl="5" w:tplc="0419001B" w:tentative="1">
      <w:start w:val="1"/>
      <w:numFmt w:val="lowerRoman"/>
      <w:lvlText w:val="%6."/>
      <w:lvlJc w:val="right"/>
      <w:pPr>
        <w:ind w:left="4631" w:hanging="180"/>
      </w:pPr>
    </w:lvl>
    <w:lvl w:ilvl="6" w:tplc="0419000F" w:tentative="1">
      <w:start w:val="1"/>
      <w:numFmt w:val="decimal"/>
      <w:lvlText w:val="%7."/>
      <w:lvlJc w:val="left"/>
      <w:pPr>
        <w:ind w:left="5351" w:hanging="360"/>
      </w:pPr>
    </w:lvl>
    <w:lvl w:ilvl="7" w:tplc="04190019" w:tentative="1">
      <w:start w:val="1"/>
      <w:numFmt w:val="lowerLetter"/>
      <w:lvlText w:val="%8."/>
      <w:lvlJc w:val="left"/>
      <w:pPr>
        <w:ind w:left="6071" w:hanging="360"/>
      </w:pPr>
    </w:lvl>
    <w:lvl w:ilvl="8" w:tplc="0419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6">
    <w:nsid w:val="0A866BB5"/>
    <w:multiLevelType w:val="hybridMultilevel"/>
    <w:tmpl w:val="36D2671C"/>
    <w:lvl w:ilvl="0" w:tplc="5AA26DF8">
      <w:start w:val="10"/>
      <w:numFmt w:val="decimal"/>
      <w:lvlText w:val="%1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D9043F"/>
    <w:multiLevelType w:val="hybridMultilevel"/>
    <w:tmpl w:val="50542C8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0D1D3118"/>
    <w:multiLevelType w:val="hybridMultilevel"/>
    <w:tmpl w:val="2A5C5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E3A6FF4"/>
    <w:multiLevelType w:val="hybridMultilevel"/>
    <w:tmpl w:val="1918FA3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263DC6"/>
    <w:multiLevelType w:val="hybridMultilevel"/>
    <w:tmpl w:val="50542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AC25B3"/>
    <w:multiLevelType w:val="hybridMultilevel"/>
    <w:tmpl w:val="216C9F22"/>
    <w:lvl w:ilvl="0" w:tplc="710EB2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0F1F7F"/>
    <w:multiLevelType w:val="hybridMultilevel"/>
    <w:tmpl w:val="50542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F81C34"/>
    <w:multiLevelType w:val="multilevel"/>
    <w:tmpl w:val="3A36B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379596A"/>
    <w:multiLevelType w:val="hybridMultilevel"/>
    <w:tmpl w:val="58BEF5D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E667AD"/>
    <w:multiLevelType w:val="multilevel"/>
    <w:tmpl w:val="0FB018C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6">
    <w:nsid w:val="3EC83F9B"/>
    <w:multiLevelType w:val="hybridMultilevel"/>
    <w:tmpl w:val="4814883C"/>
    <w:lvl w:ilvl="0" w:tplc="1F1A9BE0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171087"/>
    <w:multiLevelType w:val="hybridMultilevel"/>
    <w:tmpl w:val="776838A2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8">
    <w:nsid w:val="4BAD5EC6"/>
    <w:multiLevelType w:val="hybridMultilevel"/>
    <w:tmpl w:val="D4C2BCD0"/>
    <w:lvl w:ilvl="0" w:tplc="F1062B9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4BFD5D90"/>
    <w:multiLevelType w:val="multilevel"/>
    <w:tmpl w:val="58B21C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EC909BC"/>
    <w:multiLevelType w:val="hybridMultilevel"/>
    <w:tmpl w:val="B8AACE56"/>
    <w:lvl w:ilvl="0" w:tplc="69C62FB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5F8672B6"/>
    <w:multiLevelType w:val="hybridMultilevel"/>
    <w:tmpl w:val="C4B2604C"/>
    <w:lvl w:ilvl="0" w:tplc="9CB2FCAA">
      <w:start w:val="5"/>
      <w:numFmt w:val="decimal"/>
      <w:lvlText w:val="%1"/>
      <w:lvlJc w:val="left"/>
      <w:pPr>
        <w:ind w:left="108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9187FF0"/>
    <w:multiLevelType w:val="hybridMultilevel"/>
    <w:tmpl w:val="9A4608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1D059F"/>
    <w:multiLevelType w:val="hybridMultilevel"/>
    <w:tmpl w:val="A440A6DE"/>
    <w:lvl w:ilvl="0" w:tplc="C986ADA6">
      <w:start w:val="1"/>
      <w:numFmt w:val="decimal"/>
      <w:lvlText w:val="%1."/>
      <w:lvlJc w:val="left"/>
      <w:pPr>
        <w:ind w:left="10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1" w:hanging="360"/>
      </w:pPr>
    </w:lvl>
    <w:lvl w:ilvl="2" w:tplc="0419001B" w:tentative="1">
      <w:start w:val="1"/>
      <w:numFmt w:val="lowerRoman"/>
      <w:lvlText w:val="%3."/>
      <w:lvlJc w:val="right"/>
      <w:pPr>
        <w:ind w:left="2471" w:hanging="180"/>
      </w:pPr>
    </w:lvl>
    <w:lvl w:ilvl="3" w:tplc="0419000F" w:tentative="1">
      <w:start w:val="1"/>
      <w:numFmt w:val="decimal"/>
      <w:lvlText w:val="%4."/>
      <w:lvlJc w:val="left"/>
      <w:pPr>
        <w:ind w:left="3191" w:hanging="360"/>
      </w:pPr>
    </w:lvl>
    <w:lvl w:ilvl="4" w:tplc="04190019" w:tentative="1">
      <w:start w:val="1"/>
      <w:numFmt w:val="lowerLetter"/>
      <w:lvlText w:val="%5."/>
      <w:lvlJc w:val="left"/>
      <w:pPr>
        <w:ind w:left="3911" w:hanging="360"/>
      </w:pPr>
    </w:lvl>
    <w:lvl w:ilvl="5" w:tplc="0419001B" w:tentative="1">
      <w:start w:val="1"/>
      <w:numFmt w:val="lowerRoman"/>
      <w:lvlText w:val="%6."/>
      <w:lvlJc w:val="right"/>
      <w:pPr>
        <w:ind w:left="4631" w:hanging="180"/>
      </w:pPr>
    </w:lvl>
    <w:lvl w:ilvl="6" w:tplc="0419000F" w:tentative="1">
      <w:start w:val="1"/>
      <w:numFmt w:val="decimal"/>
      <w:lvlText w:val="%7."/>
      <w:lvlJc w:val="left"/>
      <w:pPr>
        <w:ind w:left="5351" w:hanging="360"/>
      </w:pPr>
    </w:lvl>
    <w:lvl w:ilvl="7" w:tplc="04190019" w:tentative="1">
      <w:start w:val="1"/>
      <w:numFmt w:val="lowerLetter"/>
      <w:lvlText w:val="%8."/>
      <w:lvlJc w:val="left"/>
      <w:pPr>
        <w:ind w:left="6071" w:hanging="360"/>
      </w:pPr>
    </w:lvl>
    <w:lvl w:ilvl="8" w:tplc="0419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24">
    <w:nsid w:val="7F8C6770"/>
    <w:multiLevelType w:val="hybridMultilevel"/>
    <w:tmpl w:val="E370F8E4"/>
    <w:lvl w:ilvl="0" w:tplc="041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7"/>
  </w:num>
  <w:num w:numId="5">
    <w:abstractNumId w:val="20"/>
  </w:num>
  <w:num w:numId="6">
    <w:abstractNumId w:val="6"/>
  </w:num>
  <w:num w:numId="7">
    <w:abstractNumId w:val="21"/>
  </w:num>
  <w:num w:numId="8">
    <w:abstractNumId w:val="5"/>
  </w:num>
  <w:num w:numId="9">
    <w:abstractNumId w:val="23"/>
  </w:num>
  <w:num w:numId="10">
    <w:abstractNumId w:val="12"/>
  </w:num>
  <w:num w:numId="11">
    <w:abstractNumId w:val="10"/>
  </w:num>
  <w:num w:numId="12">
    <w:abstractNumId w:val="18"/>
  </w:num>
  <w:num w:numId="13">
    <w:abstractNumId w:val="9"/>
  </w:num>
  <w:num w:numId="14">
    <w:abstractNumId w:val="14"/>
  </w:num>
  <w:num w:numId="15">
    <w:abstractNumId w:val="17"/>
  </w:num>
  <w:num w:numId="16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</w:num>
  <w:num w:numId="22">
    <w:abstractNumId w:val="8"/>
  </w:num>
  <w:num w:numId="23">
    <w:abstractNumId w:val="19"/>
  </w:num>
  <w:num w:numId="24">
    <w:abstractNumId w:val="13"/>
  </w:num>
  <w:num w:numId="2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bookFoldPrint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5E40"/>
    <w:rsid w:val="00004007"/>
    <w:rsid w:val="00014B1C"/>
    <w:rsid w:val="000247D7"/>
    <w:rsid w:val="00031D5D"/>
    <w:rsid w:val="00044365"/>
    <w:rsid w:val="0005180C"/>
    <w:rsid w:val="0008186C"/>
    <w:rsid w:val="00086292"/>
    <w:rsid w:val="00090CB1"/>
    <w:rsid w:val="000B0C06"/>
    <w:rsid w:val="000C738F"/>
    <w:rsid w:val="000E5F43"/>
    <w:rsid w:val="000F6764"/>
    <w:rsid w:val="00101FA2"/>
    <w:rsid w:val="00103731"/>
    <w:rsid w:val="00104C42"/>
    <w:rsid w:val="00134B5C"/>
    <w:rsid w:val="00137F31"/>
    <w:rsid w:val="00144282"/>
    <w:rsid w:val="001454D2"/>
    <w:rsid w:val="00165DF1"/>
    <w:rsid w:val="001809BF"/>
    <w:rsid w:val="001A4ECE"/>
    <w:rsid w:val="001A5856"/>
    <w:rsid w:val="001B4717"/>
    <w:rsid w:val="001B5864"/>
    <w:rsid w:val="001F5CCB"/>
    <w:rsid w:val="00225034"/>
    <w:rsid w:val="002370FF"/>
    <w:rsid w:val="00240088"/>
    <w:rsid w:val="00244C8D"/>
    <w:rsid w:val="00281C6D"/>
    <w:rsid w:val="002A3DEE"/>
    <w:rsid w:val="002A4D48"/>
    <w:rsid w:val="002C63E6"/>
    <w:rsid w:val="002E22AF"/>
    <w:rsid w:val="002E290C"/>
    <w:rsid w:val="00303EE8"/>
    <w:rsid w:val="00305E90"/>
    <w:rsid w:val="0031104F"/>
    <w:rsid w:val="003154DF"/>
    <w:rsid w:val="00327D30"/>
    <w:rsid w:val="0033379C"/>
    <w:rsid w:val="0034042E"/>
    <w:rsid w:val="003474DB"/>
    <w:rsid w:val="0036121F"/>
    <w:rsid w:val="00386EF7"/>
    <w:rsid w:val="003931E4"/>
    <w:rsid w:val="003B111D"/>
    <w:rsid w:val="00457018"/>
    <w:rsid w:val="00457F00"/>
    <w:rsid w:val="0046071A"/>
    <w:rsid w:val="0046356A"/>
    <w:rsid w:val="00470A2F"/>
    <w:rsid w:val="00482875"/>
    <w:rsid w:val="00497916"/>
    <w:rsid w:val="004A7E84"/>
    <w:rsid w:val="004D32C2"/>
    <w:rsid w:val="004D482B"/>
    <w:rsid w:val="004D4EDF"/>
    <w:rsid w:val="004E20DB"/>
    <w:rsid w:val="004E23BC"/>
    <w:rsid w:val="005055AD"/>
    <w:rsid w:val="005220D4"/>
    <w:rsid w:val="00540E5D"/>
    <w:rsid w:val="00554CAF"/>
    <w:rsid w:val="0056165B"/>
    <w:rsid w:val="00572F6A"/>
    <w:rsid w:val="00574F03"/>
    <w:rsid w:val="00597499"/>
    <w:rsid w:val="005B6D99"/>
    <w:rsid w:val="005D0A6D"/>
    <w:rsid w:val="005D57D5"/>
    <w:rsid w:val="0060200D"/>
    <w:rsid w:val="00624EFB"/>
    <w:rsid w:val="00632F70"/>
    <w:rsid w:val="00654160"/>
    <w:rsid w:val="00655C7B"/>
    <w:rsid w:val="0065655B"/>
    <w:rsid w:val="00672F9B"/>
    <w:rsid w:val="0068724F"/>
    <w:rsid w:val="006D10EF"/>
    <w:rsid w:val="006D6210"/>
    <w:rsid w:val="00714B54"/>
    <w:rsid w:val="007158DD"/>
    <w:rsid w:val="00741D0D"/>
    <w:rsid w:val="00767A9D"/>
    <w:rsid w:val="00790A86"/>
    <w:rsid w:val="007C6AC5"/>
    <w:rsid w:val="007E27F2"/>
    <w:rsid w:val="007E444C"/>
    <w:rsid w:val="00801CBA"/>
    <w:rsid w:val="00820FA8"/>
    <w:rsid w:val="00825E40"/>
    <w:rsid w:val="0083700F"/>
    <w:rsid w:val="008630C0"/>
    <w:rsid w:val="008762F7"/>
    <w:rsid w:val="008A3634"/>
    <w:rsid w:val="008B11A7"/>
    <w:rsid w:val="008C5CA2"/>
    <w:rsid w:val="008E71F5"/>
    <w:rsid w:val="008F1BC5"/>
    <w:rsid w:val="00903721"/>
    <w:rsid w:val="00905258"/>
    <w:rsid w:val="0091344C"/>
    <w:rsid w:val="009149F1"/>
    <w:rsid w:val="009351A8"/>
    <w:rsid w:val="0093780F"/>
    <w:rsid w:val="0095050A"/>
    <w:rsid w:val="009532F9"/>
    <w:rsid w:val="00956507"/>
    <w:rsid w:val="009939DF"/>
    <w:rsid w:val="009C16C3"/>
    <w:rsid w:val="009D5BAE"/>
    <w:rsid w:val="009E3F89"/>
    <w:rsid w:val="009F4820"/>
    <w:rsid w:val="009F6181"/>
    <w:rsid w:val="00A125FA"/>
    <w:rsid w:val="00A16301"/>
    <w:rsid w:val="00A2684F"/>
    <w:rsid w:val="00A3087D"/>
    <w:rsid w:val="00A52B68"/>
    <w:rsid w:val="00A579B1"/>
    <w:rsid w:val="00A82094"/>
    <w:rsid w:val="00A866BD"/>
    <w:rsid w:val="00A87121"/>
    <w:rsid w:val="00AD0349"/>
    <w:rsid w:val="00AD5CF1"/>
    <w:rsid w:val="00AD643C"/>
    <w:rsid w:val="00AF2DD5"/>
    <w:rsid w:val="00B027DE"/>
    <w:rsid w:val="00B072D8"/>
    <w:rsid w:val="00B3080E"/>
    <w:rsid w:val="00B41B4C"/>
    <w:rsid w:val="00B537DA"/>
    <w:rsid w:val="00B76F87"/>
    <w:rsid w:val="00BA0802"/>
    <w:rsid w:val="00BA4408"/>
    <w:rsid w:val="00BB117D"/>
    <w:rsid w:val="00BB7E40"/>
    <w:rsid w:val="00BC0855"/>
    <w:rsid w:val="00BE0103"/>
    <w:rsid w:val="00BE0821"/>
    <w:rsid w:val="00BF4FE3"/>
    <w:rsid w:val="00C02D6E"/>
    <w:rsid w:val="00C03C10"/>
    <w:rsid w:val="00C32948"/>
    <w:rsid w:val="00C55292"/>
    <w:rsid w:val="00C562F1"/>
    <w:rsid w:val="00C71A48"/>
    <w:rsid w:val="00C72100"/>
    <w:rsid w:val="00C76A16"/>
    <w:rsid w:val="00CB3764"/>
    <w:rsid w:val="00CF600E"/>
    <w:rsid w:val="00D079FC"/>
    <w:rsid w:val="00D312F1"/>
    <w:rsid w:val="00D42663"/>
    <w:rsid w:val="00D80123"/>
    <w:rsid w:val="00D954B5"/>
    <w:rsid w:val="00D959E9"/>
    <w:rsid w:val="00DA4D36"/>
    <w:rsid w:val="00DB495C"/>
    <w:rsid w:val="00E03FA0"/>
    <w:rsid w:val="00E04D07"/>
    <w:rsid w:val="00E45D34"/>
    <w:rsid w:val="00E71EF1"/>
    <w:rsid w:val="00E804E2"/>
    <w:rsid w:val="00EB5C0B"/>
    <w:rsid w:val="00EB6C73"/>
    <w:rsid w:val="00EB71F9"/>
    <w:rsid w:val="00EB7C4D"/>
    <w:rsid w:val="00EE279A"/>
    <w:rsid w:val="00F16BC7"/>
    <w:rsid w:val="00F23C10"/>
    <w:rsid w:val="00F63B07"/>
    <w:rsid w:val="00F6760D"/>
    <w:rsid w:val="00F84E32"/>
    <w:rsid w:val="00F93414"/>
    <w:rsid w:val="00FA4818"/>
    <w:rsid w:val="00FA5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EC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semiHidden/>
    <w:rsid w:val="001A4ECE"/>
    <w:pPr>
      <w:snapToGrid w:val="0"/>
      <w:spacing w:after="0" w:line="240" w:lineRule="auto"/>
      <w:ind w:left="550" w:right="3784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2">
    <w:name w:val="Основной текст (2)_"/>
    <w:link w:val="20"/>
    <w:uiPriority w:val="99"/>
    <w:locked/>
    <w:rsid w:val="001A4ECE"/>
    <w:rPr>
      <w:i/>
      <w:sz w:val="27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A4ECE"/>
    <w:pPr>
      <w:shd w:val="clear" w:color="auto" w:fill="FFFFFF"/>
      <w:spacing w:before="720" w:after="0" w:line="322" w:lineRule="exact"/>
      <w:jc w:val="both"/>
    </w:pPr>
    <w:rPr>
      <w:rFonts w:asciiTheme="minorHAnsi" w:eastAsiaTheme="minorHAnsi" w:hAnsiTheme="minorHAnsi" w:cstheme="minorBidi"/>
      <w:i/>
      <w:sz w:val="27"/>
    </w:rPr>
  </w:style>
  <w:style w:type="paragraph" w:styleId="a4">
    <w:name w:val="header"/>
    <w:basedOn w:val="a"/>
    <w:link w:val="a5"/>
    <w:uiPriority w:val="99"/>
    <w:unhideWhenUsed/>
    <w:rsid w:val="001A4E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A4ECE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1A4E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A4ECE"/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624EFB"/>
    <w:pPr>
      <w:ind w:left="720"/>
      <w:contextualSpacing/>
    </w:pPr>
    <w:rPr>
      <w:rFonts w:eastAsia="Times New Roman"/>
      <w:lang w:eastAsia="ru-RU"/>
    </w:rPr>
  </w:style>
  <w:style w:type="paragraph" w:styleId="a9">
    <w:name w:val="Normal (Web)"/>
    <w:basedOn w:val="a"/>
    <w:uiPriority w:val="99"/>
    <w:unhideWhenUsed/>
    <w:rsid w:val="00386E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386EF7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386EF7"/>
    <w:rPr>
      <w:rFonts w:ascii="Calibri" w:eastAsia="Calibri" w:hAnsi="Calibri" w:cs="Times New Roman"/>
    </w:rPr>
  </w:style>
  <w:style w:type="paragraph" w:styleId="ac">
    <w:name w:val="Body Text Indent"/>
    <w:basedOn w:val="a"/>
    <w:link w:val="ad"/>
    <w:semiHidden/>
    <w:unhideWhenUsed/>
    <w:rsid w:val="00386EF7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112545"/>
      <w:sz w:val="20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semiHidden/>
    <w:rsid w:val="00386EF7"/>
    <w:rPr>
      <w:rFonts w:ascii="Arial" w:eastAsia="Times New Roman" w:hAnsi="Arial" w:cs="Arial"/>
      <w:color w:val="112545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386EF7"/>
  </w:style>
  <w:style w:type="character" w:customStyle="1" w:styleId="apple-converted-space">
    <w:name w:val="apple-converted-space"/>
    <w:basedOn w:val="a0"/>
    <w:rsid w:val="00386EF7"/>
  </w:style>
  <w:style w:type="paragraph" w:customStyle="1" w:styleId="Default">
    <w:name w:val="Default"/>
    <w:uiPriority w:val="99"/>
    <w:rsid w:val="002A4D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e">
    <w:name w:val="Знак Знак Знак"/>
    <w:basedOn w:val="a"/>
    <w:rsid w:val="00D312F1"/>
    <w:pPr>
      <w:spacing w:after="0" w:line="240" w:lineRule="auto"/>
    </w:pPr>
    <w:rPr>
      <w:rFonts w:ascii="Verdana" w:eastAsia="Times New Roman" w:hAnsi="Verdana" w:cs="Verdana"/>
      <w:sz w:val="24"/>
      <w:szCs w:val="24"/>
      <w:lang w:val="en-US"/>
    </w:rPr>
  </w:style>
  <w:style w:type="character" w:styleId="af">
    <w:name w:val="Emphasis"/>
    <w:basedOn w:val="a0"/>
    <w:uiPriority w:val="20"/>
    <w:qFormat/>
    <w:rsid w:val="0056165B"/>
    <w:rPr>
      <w:i/>
      <w:iCs/>
    </w:rPr>
  </w:style>
  <w:style w:type="character" w:styleId="af0">
    <w:name w:val="Hyperlink"/>
    <w:basedOn w:val="a0"/>
    <w:uiPriority w:val="99"/>
    <w:semiHidden/>
    <w:unhideWhenUsed/>
    <w:rsid w:val="00240088"/>
    <w:rPr>
      <w:color w:val="0000FF"/>
      <w:u w:val="single"/>
    </w:rPr>
  </w:style>
  <w:style w:type="paragraph" w:customStyle="1" w:styleId="1">
    <w:name w:val="Абзац списка1"/>
    <w:basedOn w:val="a"/>
    <w:rsid w:val="00B537DA"/>
    <w:pPr>
      <w:suppressAutoHyphens/>
      <w:spacing w:after="0" w:line="240" w:lineRule="auto"/>
      <w:ind w:left="720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paragraph" w:styleId="af1">
    <w:name w:val="Balloon Text"/>
    <w:basedOn w:val="a"/>
    <w:link w:val="af2"/>
    <w:uiPriority w:val="99"/>
    <w:semiHidden/>
    <w:unhideWhenUsed/>
    <w:rsid w:val="00B76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76F8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40CEF8-677E-447B-BBDD-3CCEB17D0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18</Pages>
  <Words>4052</Words>
  <Characters>23097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3</cp:revision>
  <cp:lastPrinted>2017-10-25T04:32:00Z</cp:lastPrinted>
  <dcterms:created xsi:type="dcterms:W3CDTF">2017-12-15T19:00:00Z</dcterms:created>
  <dcterms:modified xsi:type="dcterms:W3CDTF">2017-12-15T19:57:00Z</dcterms:modified>
</cp:coreProperties>
</file>